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4410"/>
        <w:gridCol w:w="5670"/>
      </w:tblGrid>
      <w:tr w:rsidR="00856C35" w:rsidRPr="001D1F64" w14:paraId="22321C71" w14:textId="77777777" w:rsidTr="00EC0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10" w:type="dxa"/>
          </w:tcPr>
          <w:p w14:paraId="12340F03" w14:textId="77777777" w:rsidR="00856C35" w:rsidRDefault="001D1F64" w:rsidP="00856C35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BCFD518" wp14:editId="0F2EA8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145415</wp:posOffset>
                  </wp:positionV>
                  <wp:extent cx="2202815" cy="614045"/>
                  <wp:effectExtent l="0" t="0" r="0" b="0"/>
                  <wp:wrapTopAndBottom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AS logo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815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14:paraId="72309704" w14:textId="4064F6A7" w:rsidR="001D1F64" w:rsidRPr="001D1F64" w:rsidRDefault="007D71AC" w:rsidP="001D1F64">
            <w:pPr>
              <w:pStyle w:val="CompanyName"/>
              <w:rPr>
                <w:rFonts w:cstheme="majorHAnsi"/>
                <w:sz w:val="24"/>
              </w:rPr>
            </w:pPr>
            <w:hyperlink r:id="rId12" w:history="1">
              <w:r w:rsidR="00EC098E" w:rsidRPr="007D71AC">
                <w:rPr>
                  <w:rStyle w:val="Hyperlink"/>
                </w:rPr>
                <w:t>CHAS Student Registration Award Application</w:t>
              </w:r>
            </w:hyperlink>
          </w:p>
          <w:p w14:paraId="4D1E65BF" w14:textId="77777777" w:rsidR="00856C35" w:rsidRPr="001D1F64" w:rsidRDefault="00856C35" w:rsidP="00856C35">
            <w:pPr>
              <w:pStyle w:val="CompanyName"/>
              <w:rPr>
                <w:rFonts w:cstheme="majorHAnsi"/>
                <w:color w:val="C0504D" w:themeColor="accent2"/>
              </w:rPr>
            </w:pPr>
          </w:p>
        </w:tc>
      </w:tr>
    </w:tbl>
    <w:p w14:paraId="7779DC89" w14:textId="25E6741F" w:rsidR="00C26DCC" w:rsidRDefault="001D1F64" w:rsidP="00856C35">
      <w:pPr>
        <w:pStyle w:val="Heading1"/>
      </w:pPr>
      <w:r>
        <w:rPr>
          <w:noProof/>
        </w:rPr>
        <w:t xml:space="preserve">Award </w:t>
      </w:r>
      <w:r w:rsidR="00856C35">
        <w:t>Application</w:t>
      </w:r>
      <w:r w:rsidR="00DB455B">
        <w:tab/>
      </w:r>
    </w:p>
    <w:p w14:paraId="744EDCA1" w14:textId="17215372" w:rsidR="00EC098E" w:rsidRPr="00EC098E" w:rsidRDefault="00EC098E" w:rsidP="00EC098E">
      <w:r>
        <w:t>This form may only be used to request reimbursement in the amount of full conference registration fee (undergraduate, graduate, or pre-college teacher student rate, as applicable) for students presenting in CHAS symposium or poster session at an ACS national meeting.</w:t>
      </w:r>
    </w:p>
    <w:p w14:paraId="5919B97F" w14:textId="0FE9243A" w:rsidR="00856C35" w:rsidRDefault="00EC098E" w:rsidP="00856C35">
      <w:pPr>
        <w:pStyle w:val="Heading2"/>
      </w:pPr>
      <w:r>
        <w:t>Applicant</w:t>
      </w:r>
      <w:r w:rsidR="00856C35" w:rsidRPr="00856C35">
        <w:t xml:space="preserve">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86"/>
        <w:gridCol w:w="2523"/>
        <w:gridCol w:w="2477"/>
        <w:gridCol w:w="668"/>
        <w:gridCol w:w="681"/>
        <w:gridCol w:w="1845"/>
      </w:tblGrid>
      <w:tr w:rsidR="00A82BA3" w:rsidRPr="005114CE" w14:paraId="1629C850" w14:textId="77777777" w:rsidTr="00AD16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8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AEE3206" w14:textId="50342F7F" w:rsidR="00A82BA3" w:rsidRPr="005114CE" w:rsidRDefault="00EC098E" w:rsidP="00490804">
            <w:r>
              <w:t>Applicant’s</w:t>
            </w:r>
            <w:r w:rsidR="00F0711C">
              <w:t xml:space="preserve"> </w:t>
            </w:r>
            <w:r w:rsidR="00A82BA3" w:rsidRPr="00D6155E">
              <w:t>Full Name</w:t>
            </w:r>
            <w:r w:rsidR="00F0711C">
              <w:t xml:space="preserve"> (Primary Contact)</w:t>
            </w:r>
            <w:r w:rsidR="00A82BA3" w:rsidRPr="005114CE">
              <w:t>: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F01F7CF" w14:textId="77777777" w:rsidR="00A82BA3" w:rsidRPr="00C003F6" w:rsidRDefault="00C003F6" w:rsidP="00C003F6">
            <w:pPr>
              <w:pStyle w:val="Field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47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8C7BB0" w14:textId="77777777" w:rsidR="00A82BA3" w:rsidRPr="00C003F6" w:rsidRDefault="00C003F6" w:rsidP="00C003F6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66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D7217AF" w14:textId="77777777" w:rsidR="00A82BA3" w:rsidRPr="00C003F6" w:rsidRDefault="00C003F6" w:rsidP="00C003F6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035B15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4CA0B8C" w14:textId="77777777" w:rsidR="00A82BA3" w:rsidRPr="009C220D" w:rsidRDefault="002630E9" w:rsidP="00440CD8">
            <w:pPr>
              <w:pStyle w:val="FieldText"/>
            </w:pPr>
            <w:r>
              <w:t xml:space="preserve"> </w:t>
            </w:r>
            <w:r w:rsidR="00C003F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003F6">
              <w:instrText xml:space="preserve"> FORMTEXT </w:instrText>
            </w:r>
            <w:r w:rsidR="00C003F6">
              <w:fldChar w:fldCharType="separate"/>
            </w:r>
            <w:r w:rsidR="00C003F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C003F6">
              <w:instrText xml:space="preserve"> FORMTEXT </w:instrText>
            </w:r>
            <w:r w:rsidR="00C003F6">
              <w:fldChar w:fldCharType="separate"/>
            </w:r>
            <w:r w:rsidR="00C003F6">
              <w:rPr>
                <w:noProof/>
              </w:rPr>
              <w:t> </w:t>
            </w:r>
            <w:r w:rsidR="00C003F6">
              <w:rPr>
                <w:noProof/>
              </w:rPr>
              <w:t> </w:t>
            </w:r>
            <w:r w:rsidR="00C003F6">
              <w:rPr>
                <w:noProof/>
              </w:rPr>
              <w:t> </w:t>
            </w:r>
            <w:r w:rsidR="00C003F6">
              <w:rPr>
                <w:noProof/>
              </w:rPr>
              <w:t> </w:t>
            </w:r>
            <w:r w:rsidR="00C003F6">
              <w:rPr>
                <w:noProof/>
              </w:rPr>
              <w:t> </w:t>
            </w:r>
            <w:r w:rsidR="00C003F6">
              <w:fldChar w:fldCharType="end"/>
            </w:r>
            <w:bookmarkEnd w:id="5"/>
            <w:r w:rsidR="00C003F6">
              <w:fldChar w:fldCharType="end"/>
            </w:r>
            <w:bookmarkEnd w:id="4"/>
          </w:p>
        </w:tc>
      </w:tr>
      <w:tr w:rsidR="00856C35" w:rsidRPr="005114CE" w14:paraId="06E41BDB" w14:textId="77777777" w:rsidTr="00AD169C">
        <w:tc>
          <w:tcPr>
            <w:tcW w:w="1885" w:type="dxa"/>
          </w:tcPr>
          <w:p w14:paraId="5BF65F5B" w14:textId="77777777" w:rsidR="00856C35" w:rsidRPr="00D6155E" w:rsidRDefault="00856C35" w:rsidP="00440CD8"/>
        </w:tc>
        <w:tc>
          <w:tcPr>
            <w:tcW w:w="2520" w:type="dxa"/>
            <w:tcBorders>
              <w:top w:val="single" w:sz="4" w:space="0" w:color="auto"/>
            </w:tcBorders>
          </w:tcPr>
          <w:p w14:paraId="15B50C0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475" w:type="dxa"/>
            <w:tcBorders>
              <w:top w:val="single" w:sz="4" w:space="0" w:color="auto"/>
            </w:tcBorders>
          </w:tcPr>
          <w:p w14:paraId="5D9B974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7" w:type="dxa"/>
            <w:tcBorders>
              <w:top w:val="single" w:sz="4" w:space="0" w:color="auto"/>
            </w:tcBorders>
          </w:tcPr>
          <w:p w14:paraId="350748C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0" w:type="dxa"/>
          </w:tcPr>
          <w:p w14:paraId="737EABF0" w14:textId="77777777" w:rsidR="00856C35" w:rsidRPr="005114CE" w:rsidRDefault="00856C35" w:rsidP="00856C35"/>
        </w:tc>
        <w:tc>
          <w:tcPr>
            <w:tcW w:w="1843" w:type="dxa"/>
            <w:tcBorders>
              <w:top w:val="single" w:sz="4" w:space="0" w:color="auto"/>
            </w:tcBorders>
          </w:tcPr>
          <w:p w14:paraId="5D970D3F" w14:textId="77777777" w:rsidR="00856C35" w:rsidRPr="009C220D" w:rsidRDefault="00856C35" w:rsidP="00856C35"/>
        </w:tc>
      </w:tr>
    </w:tbl>
    <w:p w14:paraId="780D5E9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90"/>
        <w:gridCol w:w="2881"/>
        <w:gridCol w:w="1529"/>
        <w:gridCol w:w="3780"/>
      </w:tblGrid>
      <w:tr w:rsidR="00841645" w:rsidRPr="005114CE" w14:paraId="1626875A" w14:textId="77777777" w:rsidTr="008A2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3F2FCB5" w14:textId="08F0CBBF" w:rsidR="00841645" w:rsidRPr="005114CE" w:rsidRDefault="00EC098E" w:rsidP="00490804">
            <w:r>
              <w:t>Applicant’s</w:t>
            </w:r>
            <w:r w:rsidR="00F0711C">
              <w:t xml:space="preserve"> </w:t>
            </w:r>
            <w:r w:rsidR="00841645" w:rsidRPr="005114CE">
              <w:t>Phone</w:t>
            </w:r>
            <w:r w:rsidR="0089000D">
              <w:t xml:space="preserve"> Number</w:t>
            </w:r>
            <w:r w:rsidR="00841645" w:rsidRPr="005114CE">
              <w:t>:</w:t>
            </w:r>
          </w:p>
        </w:tc>
        <w:tc>
          <w:tcPr>
            <w:tcW w:w="288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BD57F9A" w14:textId="77777777" w:rsidR="00841645" w:rsidRPr="009C220D" w:rsidRDefault="00C003F6" w:rsidP="00856C35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15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88CF43D" w14:textId="09136A95" w:rsidR="00841645" w:rsidRPr="005114CE" w:rsidRDefault="00EC098E" w:rsidP="00F0711C">
            <w:pPr>
              <w:pStyle w:val="Heading4"/>
              <w:jc w:val="left"/>
              <w:outlineLvl w:val="3"/>
            </w:pPr>
            <w:r>
              <w:t xml:space="preserve">Applicant’s </w:t>
            </w:r>
            <w:r w:rsidR="00C92A3C">
              <w:t>E</w:t>
            </w:r>
            <w:r w:rsidR="003A41A1">
              <w:t>mail</w:t>
            </w:r>
            <w:r w:rsidR="00F0711C">
              <w:t xml:space="preserve">:     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8291F6" w14:textId="77777777" w:rsidR="00841645" w:rsidRPr="009C220D" w:rsidRDefault="00C003F6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</w:tbl>
    <w:p w14:paraId="5F233A4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90"/>
        <w:gridCol w:w="2881"/>
        <w:gridCol w:w="1889"/>
        <w:gridCol w:w="3420"/>
      </w:tblGrid>
      <w:tr w:rsidR="00F0711C" w:rsidRPr="005114CE" w14:paraId="4F8AE9DC" w14:textId="77777777" w:rsidTr="008A2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57F5A35" w14:textId="71576895" w:rsidR="00F0711C" w:rsidRPr="005114CE" w:rsidRDefault="00EC098E" w:rsidP="00AD169C">
            <w:r>
              <w:t xml:space="preserve">Applicant’s </w:t>
            </w:r>
            <w:r w:rsidR="00F0711C">
              <w:t>Title/Position</w:t>
            </w:r>
            <w:r w:rsidR="00F0711C" w:rsidRPr="005114CE">
              <w:t>:</w:t>
            </w:r>
          </w:p>
        </w:tc>
        <w:tc>
          <w:tcPr>
            <w:tcW w:w="288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1B487BB" w14:textId="77777777" w:rsidR="00F0711C" w:rsidRPr="00F0711C" w:rsidRDefault="00C003F6" w:rsidP="00C003F6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18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5C80106" w14:textId="741B9861" w:rsidR="00F0711C" w:rsidRPr="00F0711C" w:rsidRDefault="00EC098E" w:rsidP="00AD169C">
            <w:pPr>
              <w:pStyle w:val="FieldText"/>
              <w:rPr>
                <w:b w:val="0"/>
              </w:rPr>
            </w:pPr>
            <w:r w:rsidRPr="00EC098E">
              <w:rPr>
                <w:b w:val="0"/>
              </w:rPr>
              <w:t>Applicant’s</w:t>
            </w:r>
            <w:r w:rsidR="00AD169C">
              <w:rPr>
                <w:b w:val="0"/>
              </w:rPr>
              <w:t xml:space="preserve"> I</w:t>
            </w:r>
            <w:r w:rsidR="00F0711C" w:rsidRPr="00F0711C">
              <w:rPr>
                <w:b w:val="0"/>
              </w:rPr>
              <w:t>nstitution</w:t>
            </w:r>
            <w:r w:rsidR="00F0711C">
              <w:rPr>
                <w:b w:val="0"/>
              </w:rPr>
              <w:t xml:space="preserve"> Name</w:t>
            </w:r>
            <w:r w:rsidR="00F0711C" w:rsidRPr="00F0711C">
              <w:rPr>
                <w:b w:val="0"/>
              </w:rPr>
              <w:t>:</w:t>
            </w:r>
          </w:p>
        </w:tc>
        <w:tc>
          <w:tcPr>
            <w:tcW w:w="342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4DC3931" w14:textId="77777777" w:rsidR="00F0711C" w:rsidRPr="009C220D" w:rsidRDefault="00C003F6" w:rsidP="00AD169C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</w:tbl>
    <w:p w14:paraId="1F3A8DB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90"/>
        <w:gridCol w:w="8190"/>
      </w:tblGrid>
      <w:tr w:rsidR="00DE7FB7" w:rsidRPr="005114CE" w14:paraId="170AC375" w14:textId="77777777" w:rsidTr="008A2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90" w:type="dxa"/>
          </w:tcPr>
          <w:p w14:paraId="245A80F1" w14:textId="5162AAF9" w:rsidR="00DE7FB7" w:rsidRPr="005114CE" w:rsidRDefault="00EC098E" w:rsidP="00490804">
            <w:r>
              <w:t xml:space="preserve">Applicant’s </w:t>
            </w:r>
            <w:r w:rsidR="00F0711C">
              <w:t>Organization or Department:</w:t>
            </w:r>
          </w:p>
        </w:tc>
        <w:tc>
          <w:tcPr>
            <w:tcW w:w="8190" w:type="dxa"/>
            <w:tcBorders>
              <w:bottom w:val="single" w:sz="4" w:space="0" w:color="auto"/>
            </w:tcBorders>
          </w:tcPr>
          <w:p w14:paraId="3F115586" w14:textId="77777777" w:rsidR="00DE7FB7" w:rsidRPr="009C220D" w:rsidRDefault="00C003F6" w:rsidP="00083002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</w:p>
        </w:tc>
      </w:tr>
    </w:tbl>
    <w:p w14:paraId="3D60120E" w14:textId="77777777" w:rsidR="00C92A3C" w:rsidRDefault="00C92A3C"/>
    <w:p w14:paraId="29A16F37" w14:textId="648F284D" w:rsidR="00C92A3C" w:rsidRDefault="00EC098E" w:rsidP="0089000D">
      <w:pPr>
        <w:pStyle w:val="Heading2"/>
      </w:pPr>
      <w:r>
        <w:t>Presentation</w:t>
      </w:r>
      <w:r w:rsidR="0089000D">
        <w:t xml:space="preserve"> Information</w:t>
      </w:r>
    </w:p>
    <w:p w14:paraId="1B48E7A7" w14:textId="77777777" w:rsidR="006E7A87" w:rsidRDefault="006E7A87" w:rsidP="008900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"/>
        <w:gridCol w:w="291"/>
        <w:gridCol w:w="1013"/>
        <w:gridCol w:w="671"/>
        <w:gridCol w:w="1320"/>
        <w:gridCol w:w="1321"/>
        <w:gridCol w:w="745"/>
        <w:gridCol w:w="4124"/>
      </w:tblGrid>
      <w:tr w:rsidR="004D0D8E" w14:paraId="209FE116" w14:textId="2BFCDC7D" w:rsidTr="004D0D8E">
        <w:trPr>
          <w:trHeight w:val="387"/>
        </w:trPr>
        <w:tc>
          <w:tcPr>
            <w:tcW w:w="52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CAAEC7" w14:textId="3B7A780E" w:rsidR="004D0D8E" w:rsidRDefault="004D0D8E" w:rsidP="0089000D">
            <w:r>
              <w:t>Presenting at which national meeting?</w:t>
            </w:r>
          </w:p>
        </w:tc>
        <w:tc>
          <w:tcPr>
            <w:tcW w:w="4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3793C" w14:textId="006D0D6C" w:rsidR="004D0D8E" w:rsidRDefault="004D0D8E" w:rsidP="0089000D">
            <w:r>
              <w:t>Meeting registration type:</w:t>
            </w:r>
          </w:p>
        </w:tc>
      </w:tr>
      <w:tr w:rsidR="004D0D8E" w14:paraId="2DD0D36D" w14:textId="006EB3C4" w:rsidTr="004D0D8E">
        <w:trPr>
          <w:trHeight w:val="34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62E6112E" w14:textId="77777777" w:rsidR="004D0D8E" w:rsidRPr="00EC098E" w:rsidRDefault="004D0D8E" w:rsidP="0089000D">
            <w:pPr>
              <w:rPr>
                <w:sz w:val="32"/>
              </w:rPr>
            </w:pPr>
            <w:r w:rsidRPr="00EC098E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EC098E">
              <w:rPr>
                <w:sz w:val="32"/>
              </w:rPr>
              <w:instrText xml:space="preserve"> FORMCHECKBOX </w:instrText>
            </w:r>
            <w:r w:rsidR="00B24FA2">
              <w:rPr>
                <w:sz w:val="32"/>
              </w:rPr>
            </w:r>
            <w:r w:rsidR="00B24FA2">
              <w:rPr>
                <w:sz w:val="32"/>
              </w:rPr>
              <w:fldChar w:fldCharType="separate"/>
            </w:r>
            <w:r w:rsidRPr="00EC098E">
              <w:rPr>
                <w:sz w:val="32"/>
              </w:rPr>
              <w:fldChar w:fldCharType="end"/>
            </w:r>
          </w:p>
        </w:tc>
        <w:bookmarkEnd w:id="11"/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308AC5D6" w14:textId="321B7862" w:rsidR="004D0D8E" w:rsidRPr="00EC098E" w:rsidRDefault="004D0D8E" w:rsidP="0089000D">
            <w:pPr>
              <w:rPr>
                <w:sz w:val="3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43551535" w14:textId="77777777" w:rsidR="004D0D8E" w:rsidRDefault="004D0D8E" w:rsidP="0089000D">
            <w:r w:rsidRPr="00EC098E">
              <w:rPr>
                <w:sz w:val="24"/>
              </w:rPr>
              <w:t>Fall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B52E9" w14:textId="77777777" w:rsidR="004D0D8E" w:rsidRDefault="004D0D8E" w:rsidP="004D0D8E">
            <w:r>
              <w:t>Year: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vAlign w:val="center"/>
          </w:tcPr>
          <w:p w14:paraId="5147ACF2" w14:textId="77777777" w:rsidR="004D0D8E" w:rsidRDefault="004D0D8E" w:rsidP="004D0D8E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2"/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46919" w14:textId="0FDBE426" w:rsidR="004D0D8E" w:rsidRDefault="004D0D8E" w:rsidP="004D0D8E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50081BB2" w14:textId="6A4A4330" w:rsidR="004D0D8E" w:rsidRPr="00EC098E" w:rsidRDefault="004D0D8E" w:rsidP="0089000D">
            <w:pPr>
              <w:rPr>
                <w:sz w:val="24"/>
              </w:rPr>
            </w:pPr>
            <w:r w:rsidRPr="00EC098E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8E">
              <w:rPr>
                <w:sz w:val="32"/>
              </w:rPr>
              <w:instrText xml:space="preserve"> FORMCHECKBOX </w:instrText>
            </w:r>
            <w:r w:rsidR="00B24FA2">
              <w:rPr>
                <w:sz w:val="32"/>
              </w:rPr>
            </w:r>
            <w:r w:rsidR="00B24FA2">
              <w:rPr>
                <w:sz w:val="32"/>
              </w:rPr>
              <w:fldChar w:fldCharType="separate"/>
            </w:r>
            <w:r w:rsidRPr="00EC098E">
              <w:rPr>
                <w:sz w:val="32"/>
              </w:rPr>
              <w:fldChar w:fldCharType="end"/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14:paraId="31F305D3" w14:textId="4F6CE11C" w:rsidR="004D0D8E" w:rsidRPr="00EC098E" w:rsidRDefault="004D0D8E" w:rsidP="0089000D">
            <w:pPr>
              <w:rPr>
                <w:sz w:val="24"/>
              </w:rPr>
            </w:pPr>
            <w:r>
              <w:rPr>
                <w:sz w:val="24"/>
              </w:rPr>
              <w:t>Pre-College Teacher</w:t>
            </w:r>
          </w:p>
        </w:tc>
      </w:tr>
      <w:tr w:rsidR="004D0D8E" w14:paraId="1BB33B68" w14:textId="53333C28" w:rsidTr="004D0D8E">
        <w:trPr>
          <w:trHeight w:val="34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76BA850B" w14:textId="77777777" w:rsidR="004D0D8E" w:rsidRPr="00EC098E" w:rsidRDefault="004D0D8E" w:rsidP="0089000D">
            <w:pPr>
              <w:rPr>
                <w:sz w:val="32"/>
              </w:rPr>
            </w:pPr>
            <w:r w:rsidRPr="00EC098E"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EC098E">
              <w:rPr>
                <w:sz w:val="32"/>
              </w:rPr>
              <w:instrText xml:space="preserve"> FORMCHECKBOX </w:instrText>
            </w:r>
            <w:r w:rsidR="00B24FA2">
              <w:rPr>
                <w:sz w:val="32"/>
              </w:rPr>
            </w:r>
            <w:r w:rsidR="00B24FA2">
              <w:rPr>
                <w:sz w:val="32"/>
              </w:rPr>
              <w:fldChar w:fldCharType="separate"/>
            </w:r>
            <w:r w:rsidRPr="00EC098E">
              <w:rPr>
                <w:sz w:val="32"/>
              </w:rPr>
              <w:fldChar w:fldCharType="end"/>
            </w:r>
          </w:p>
        </w:tc>
        <w:bookmarkEnd w:id="13"/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3F4BD34A" w14:textId="095E038A" w:rsidR="004D0D8E" w:rsidRPr="00EC098E" w:rsidRDefault="004D0D8E" w:rsidP="0089000D">
            <w:pPr>
              <w:rPr>
                <w:sz w:val="3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462B6211" w14:textId="77777777" w:rsidR="004D0D8E" w:rsidRDefault="004D0D8E" w:rsidP="0089000D">
            <w:r w:rsidRPr="00EC098E">
              <w:rPr>
                <w:sz w:val="24"/>
              </w:rPr>
              <w:t>Spring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9D045" w14:textId="38CA2C9B" w:rsidR="004D0D8E" w:rsidRDefault="004D0D8E" w:rsidP="004D0D8E">
            <w:r>
              <w:t>Year:</w:t>
            </w:r>
          </w:p>
        </w:tc>
        <w:tc>
          <w:tcPr>
            <w:tcW w:w="13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63FF41C" w14:textId="01CC3C48" w:rsidR="004D0D8E" w:rsidRDefault="004D0D8E" w:rsidP="004D0D8E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59DCA" w14:textId="64734C38" w:rsidR="004D0D8E" w:rsidRDefault="004D0D8E" w:rsidP="004D0D8E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7A318415" w14:textId="3E0078D5" w:rsidR="004D0D8E" w:rsidRPr="00EC098E" w:rsidRDefault="004D0D8E" w:rsidP="0089000D">
            <w:pPr>
              <w:rPr>
                <w:sz w:val="24"/>
              </w:rPr>
            </w:pPr>
            <w:r w:rsidRPr="00EC098E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8E">
              <w:rPr>
                <w:sz w:val="32"/>
              </w:rPr>
              <w:instrText xml:space="preserve"> FORMCHECKBOX </w:instrText>
            </w:r>
            <w:r w:rsidR="00B24FA2">
              <w:rPr>
                <w:sz w:val="32"/>
              </w:rPr>
            </w:r>
            <w:r w:rsidR="00B24FA2">
              <w:rPr>
                <w:sz w:val="32"/>
              </w:rPr>
              <w:fldChar w:fldCharType="separate"/>
            </w:r>
            <w:r w:rsidRPr="00EC098E">
              <w:rPr>
                <w:sz w:val="32"/>
              </w:rPr>
              <w:fldChar w:fldCharType="end"/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14:paraId="6F979AF7" w14:textId="2F3D440B" w:rsidR="004D0D8E" w:rsidRPr="00EC098E" w:rsidRDefault="004D0D8E" w:rsidP="0089000D">
            <w:pPr>
              <w:rPr>
                <w:sz w:val="24"/>
              </w:rPr>
            </w:pPr>
            <w:r>
              <w:rPr>
                <w:sz w:val="24"/>
              </w:rPr>
              <w:t>Graduate Student</w:t>
            </w:r>
          </w:p>
        </w:tc>
      </w:tr>
      <w:tr w:rsidR="004D0D8E" w14:paraId="5528E66B" w14:textId="77777777" w:rsidTr="004D0D8E">
        <w:trPr>
          <w:trHeight w:val="341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14:paraId="7EF19E85" w14:textId="77777777" w:rsidR="004D0D8E" w:rsidRPr="00EC098E" w:rsidRDefault="004D0D8E" w:rsidP="0089000D">
            <w:pPr>
              <w:rPr>
                <w:sz w:val="3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3AC74A6F" w14:textId="4D638BA9" w:rsidR="004D0D8E" w:rsidRPr="00EC098E" w:rsidRDefault="004D0D8E" w:rsidP="0089000D">
            <w:pPr>
              <w:rPr>
                <w:sz w:val="32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39ECD2E6" w14:textId="77777777" w:rsidR="004D0D8E" w:rsidRPr="00EC098E" w:rsidRDefault="004D0D8E" w:rsidP="0089000D">
            <w:pPr>
              <w:rPr>
                <w:sz w:val="24"/>
              </w:rPr>
            </w:pPr>
          </w:p>
        </w:tc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7F4DE8" w14:textId="49FE4012" w:rsidR="004D0D8E" w:rsidRPr="00EC098E" w:rsidRDefault="004D0D8E" w:rsidP="0089000D">
            <w:pPr>
              <w:rPr>
                <w:sz w:val="24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14:paraId="50DC7EFE" w14:textId="3328488A" w:rsidR="004D0D8E" w:rsidRPr="00EC098E" w:rsidRDefault="004D0D8E" w:rsidP="0089000D">
            <w:pPr>
              <w:rPr>
                <w:sz w:val="24"/>
              </w:rPr>
            </w:pPr>
            <w:r w:rsidRPr="00EC098E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8E">
              <w:rPr>
                <w:sz w:val="32"/>
              </w:rPr>
              <w:instrText xml:space="preserve"> FORMCHECKBOX </w:instrText>
            </w:r>
            <w:r w:rsidR="00B24FA2">
              <w:rPr>
                <w:sz w:val="32"/>
              </w:rPr>
            </w:r>
            <w:r w:rsidR="00B24FA2">
              <w:rPr>
                <w:sz w:val="32"/>
              </w:rPr>
              <w:fldChar w:fldCharType="separate"/>
            </w:r>
            <w:r w:rsidRPr="00EC098E">
              <w:rPr>
                <w:sz w:val="32"/>
              </w:rPr>
              <w:fldChar w:fldCharType="end"/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14:paraId="3600BB94" w14:textId="0B6581FC" w:rsidR="004D0D8E" w:rsidRPr="00EC098E" w:rsidRDefault="004D0D8E" w:rsidP="0089000D">
            <w:pPr>
              <w:rPr>
                <w:sz w:val="24"/>
              </w:rPr>
            </w:pPr>
            <w:r>
              <w:rPr>
                <w:sz w:val="24"/>
              </w:rPr>
              <w:t>Undergraduate Student</w:t>
            </w:r>
          </w:p>
        </w:tc>
      </w:tr>
    </w:tbl>
    <w:p w14:paraId="3BA17C1C" w14:textId="287B7FCD" w:rsidR="007E06B0" w:rsidRDefault="007E06B0" w:rsidP="007E06B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4333"/>
        <w:gridCol w:w="105"/>
      </w:tblGrid>
      <w:tr w:rsidR="007E06B0" w14:paraId="4C1EDC73" w14:textId="77777777" w:rsidTr="003F209A">
        <w:trPr>
          <w:gridAfter w:val="1"/>
          <w:wAfter w:w="105" w:type="dxa"/>
          <w:trHeight w:val="189"/>
        </w:trPr>
        <w:tc>
          <w:tcPr>
            <w:tcW w:w="4917" w:type="dxa"/>
            <w:gridSpan w:val="2"/>
          </w:tcPr>
          <w:p w14:paraId="3B20ECFC" w14:textId="692425B2" w:rsidR="007E06B0" w:rsidRDefault="007E06B0" w:rsidP="003F209A">
            <w:r>
              <w:t>Type of Presentation:</w:t>
            </w:r>
          </w:p>
          <w:p w14:paraId="793046F3" w14:textId="77777777" w:rsidR="007E06B0" w:rsidRDefault="007E06B0" w:rsidP="003F209A"/>
        </w:tc>
      </w:tr>
      <w:tr w:rsidR="007E06B0" w14:paraId="4C1528C0" w14:textId="77777777" w:rsidTr="003F209A">
        <w:trPr>
          <w:trHeight w:val="341"/>
        </w:trPr>
        <w:tc>
          <w:tcPr>
            <w:tcW w:w="584" w:type="dxa"/>
          </w:tcPr>
          <w:p w14:paraId="56FC1180" w14:textId="77777777" w:rsidR="007E06B0" w:rsidRPr="00EC098E" w:rsidRDefault="007E06B0" w:rsidP="003F209A">
            <w:pPr>
              <w:rPr>
                <w:sz w:val="32"/>
              </w:rPr>
            </w:pPr>
            <w:r w:rsidRPr="00EC098E"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8E">
              <w:rPr>
                <w:sz w:val="32"/>
              </w:rPr>
              <w:instrText xml:space="preserve"> FORMCHECKBOX </w:instrText>
            </w:r>
            <w:r w:rsidR="00B24FA2">
              <w:rPr>
                <w:sz w:val="32"/>
              </w:rPr>
            </w:r>
            <w:r w:rsidR="00B24FA2">
              <w:rPr>
                <w:sz w:val="32"/>
              </w:rPr>
              <w:fldChar w:fldCharType="separate"/>
            </w:r>
            <w:r w:rsidRPr="00EC098E">
              <w:rPr>
                <w:sz w:val="32"/>
              </w:rPr>
              <w:fldChar w:fldCharType="end"/>
            </w:r>
          </w:p>
        </w:tc>
        <w:tc>
          <w:tcPr>
            <w:tcW w:w="4438" w:type="dxa"/>
            <w:gridSpan w:val="2"/>
          </w:tcPr>
          <w:p w14:paraId="1F3840A8" w14:textId="13C7C822" w:rsidR="007E06B0" w:rsidRDefault="007E06B0" w:rsidP="003F209A">
            <w:r>
              <w:rPr>
                <w:sz w:val="24"/>
              </w:rPr>
              <w:t>Oral Presentation</w:t>
            </w:r>
          </w:p>
        </w:tc>
      </w:tr>
      <w:tr w:rsidR="007E06B0" w14:paraId="21ECE472" w14:textId="77777777" w:rsidTr="003F209A">
        <w:trPr>
          <w:trHeight w:val="341"/>
        </w:trPr>
        <w:tc>
          <w:tcPr>
            <w:tcW w:w="584" w:type="dxa"/>
          </w:tcPr>
          <w:p w14:paraId="62C91EAC" w14:textId="77777777" w:rsidR="007E06B0" w:rsidRPr="00EC098E" w:rsidRDefault="007E06B0" w:rsidP="003F209A">
            <w:pPr>
              <w:rPr>
                <w:sz w:val="32"/>
              </w:rPr>
            </w:pPr>
            <w:r w:rsidRPr="00EC098E"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98E">
              <w:rPr>
                <w:sz w:val="32"/>
              </w:rPr>
              <w:instrText xml:space="preserve"> FORMCHECKBOX </w:instrText>
            </w:r>
            <w:r w:rsidR="00B24FA2">
              <w:rPr>
                <w:sz w:val="32"/>
              </w:rPr>
            </w:r>
            <w:r w:rsidR="00B24FA2">
              <w:rPr>
                <w:sz w:val="32"/>
              </w:rPr>
              <w:fldChar w:fldCharType="separate"/>
            </w:r>
            <w:r w:rsidRPr="00EC098E">
              <w:rPr>
                <w:sz w:val="32"/>
              </w:rPr>
              <w:fldChar w:fldCharType="end"/>
            </w:r>
          </w:p>
        </w:tc>
        <w:tc>
          <w:tcPr>
            <w:tcW w:w="4438" w:type="dxa"/>
            <w:gridSpan w:val="2"/>
          </w:tcPr>
          <w:p w14:paraId="58AA8CEA" w14:textId="47418F20" w:rsidR="007E06B0" w:rsidRPr="007E06B0" w:rsidRDefault="007E06B0" w:rsidP="003F209A">
            <w:pPr>
              <w:rPr>
                <w:sz w:val="24"/>
              </w:rPr>
            </w:pPr>
            <w:r>
              <w:rPr>
                <w:sz w:val="24"/>
              </w:rPr>
              <w:t>Poster</w:t>
            </w:r>
          </w:p>
        </w:tc>
      </w:tr>
    </w:tbl>
    <w:p w14:paraId="24E2A02F" w14:textId="2527F435" w:rsidR="007E06B0" w:rsidRDefault="007E06B0" w:rsidP="007E06B0"/>
    <w:p w14:paraId="08D05386" w14:textId="77777777" w:rsidR="007E06B0" w:rsidRDefault="007E06B0" w:rsidP="007E06B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930"/>
      </w:tblGrid>
      <w:tr w:rsidR="007E06B0" w14:paraId="176B0FAF" w14:textId="77777777" w:rsidTr="00BE1B99">
        <w:tc>
          <w:tcPr>
            <w:tcW w:w="4140" w:type="dxa"/>
          </w:tcPr>
          <w:p w14:paraId="493939FA" w14:textId="77777777" w:rsidR="007E06B0" w:rsidRDefault="007E06B0" w:rsidP="0089000D">
            <w:pPr>
              <w:rPr>
                <w:sz w:val="22"/>
              </w:rPr>
            </w:pPr>
            <w:r w:rsidRPr="007E06B0">
              <w:rPr>
                <w:sz w:val="22"/>
              </w:rPr>
              <w:t xml:space="preserve">Name of Presentation or Poster </w:t>
            </w:r>
          </w:p>
          <w:p w14:paraId="105D6C80" w14:textId="7D6C55AD" w:rsidR="007E06B0" w:rsidRPr="00BE1B99" w:rsidRDefault="007E06B0" w:rsidP="0089000D">
            <w:pPr>
              <w:rPr>
                <w:sz w:val="22"/>
              </w:rPr>
            </w:pPr>
            <w:r w:rsidRPr="007E06B0">
              <w:rPr>
                <w:sz w:val="22"/>
              </w:rPr>
              <w:t>(</w:t>
            </w:r>
            <w:r w:rsidRPr="007E06B0">
              <w:rPr>
                <w:i/>
                <w:sz w:val="22"/>
              </w:rPr>
              <w:t>Use a “working title” if necessary”)</w:t>
            </w:r>
            <w:r w:rsidR="00BE1B99">
              <w:rPr>
                <w:sz w:val="22"/>
              </w:rPr>
              <w:t>:</w:t>
            </w:r>
          </w:p>
        </w:tc>
        <w:tc>
          <w:tcPr>
            <w:tcW w:w="5930" w:type="dxa"/>
            <w:tcBorders>
              <w:bottom w:val="single" w:sz="4" w:space="0" w:color="auto"/>
            </w:tcBorders>
            <w:vAlign w:val="bottom"/>
          </w:tcPr>
          <w:p w14:paraId="6B181F06" w14:textId="36A90892" w:rsidR="007E06B0" w:rsidRDefault="007E06B0" w:rsidP="007E06B0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08D2D460" w14:textId="77777777" w:rsidR="00BE1B99" w:rsidRDefault="00BE1B9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930"/>
      </w:tblGrid>
      <w:tr w:rsidR="007E06B0" w14:paraId="4C2024F7" w14:textId="77777777" w:rsidTr="00BE1B99">
        <w:tc>
          <w:tcPr>
            <w:tcW w:w="4140" w:type="dxa"/>
          </w:tcPr>
          <w:p w14:paraId="014572A3" w14:textId="2DBBB73E" w:rsidR="007E06B0" w:rsidRPr="007E06B0" w:rsidRDefault="00BE1B99" w:rsidP="0089000D">
            <w:pPr>
              <w:rPr>
                <w:sz w:val="22"/>
              </w:rPr>
            </w:pPr>
            <w:r>
              <w:rPr>
                <w:sz w:val="22"/>
              </w:rPr>
              <w:t xml:space="preserve">Name of CHAS </w:t>
            </w:r>
            <w:r w:rsidR="007E06B0" w:rsidRPr="007E06B0">
              <w:rPr>
                <w:sz w:val="22"/>
              </w:rPr>
              <w:t>symposium or poster session</w:t>
            </w:r>
            <w:r>
              <w:rPr>
                <w:sz w:val="22"/>
              </w:rPr>
              <w:t xml:space="preserve"> </w:t>
            </w:r>
            <w:r w:rsidR="007E06B0" w:rsidRPr="007E06B0">
              <w:rPr>
                <w:sz w:val="22"/>
              </w:rPr>
              <w:t>(</w:t>
            </w:r>
            <w:r w:rsidR="007E06B0" w:rsidRPr="007E06B0">
              <w:rPr>
                <w:i/>
                <w:sz w:val="22"/>
              </w:rPr>
              <w:t>if known</w:t>
            </w:r>
            <w:r w:rsidR="007E06B0" w:rsidRPr="007E06B0">
              <w:rPr>
                <w:sz w:val="22"/>
              </w:rPr>
              <w:t>)</w:t>
            </w:r>
            <w:r>
              <w:rPr>
                <w:sz w:val="22"/>
              </w:rPr>
              <w:t>:</w:t>
            </w:r>
          </w:p>
        </w:tc>
        <w:tc>
          <w:tcPr>
            <w:tcW w:w="5930" w:type="dxa"/>
            <w:tcBorders>
              <w:bottom w:val="single" w:sz="4" w:space="0" w:color="auto"/>
            </w:tcBorders>
            <w:vAlign w:val="bottom"/>
          </w:tcPr>
          <w:p w14:paraId="604B8452" w14:textId="3DE8E6BC" w:rsidR="007E06B0" w:rsidRDefault="007E06B0" w:rsidP="007E06B0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0F2AF100" w14:textId="77777777" w:rsidR="00BE1B99" w:rsidRDefault="00BE1B99"/>
    <w:p w14:paraId="062A0537" w14:textId="77777777" w:rsidR="00BE1B99" w:rsidRDefault="00BE1B9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930"/>
      </w:tblGrid>
      <w:tr w:rsidR="007E06B0" w14:paraId="1E1B871C" w14:textId="77777777" w:rsidTr="00BE1B99">
        <w:tc>
          <w:tcPr>
            <w:tcW w:w="4140" w:type="dxa"/>
          </w:tcPr>
          <w:p w14:paraId="0837019C" w14:textId="15718990" w:rsidR="007E06B0" w:rsidRPr="007E06B0" w:rsidRDefault="007E06B0" w:rsidP="0089000D">
            <w:pPr>
              <w:rPr>
                <w:sz w:val="22"/>
              </w:rPr>
            </w:pPr>
            <w:r w:rsidRPr="007E06B0">
              <w:rPr>
                <w:sz w:val="22"/>
              </w:rPr>
              <w:t xml:space="preserve">Abstract number </w:t>
            </w:r>
            <w:r w:rsidRPr="007E06B0">
              <w:rPr>
                <w:i/>
                <w:sz w:val="22"/>
              </w:rPr>
              <w:t>(if known</w:t>
            </w:r>
            <w:r w:rsidRPr="007E06B0">
              <w:rPr>
                <w:sz w:val="22"/>
              </w:rPr>
              <w:t>)</w:t>
            </w:r>
            <w:r w:rsidR="00BE1B99">
              <w:rPr>
                <w:sz w:val="22"/>
              </w:rPr>
              <w:t>:</w:t>
            </w:r>
          </w:p>
        </w:tc>
        <w:tc>
          <w:tcPr>
            <w:tcW w:w="5930" w:type="dxa"/>
            <w:tcBorders>
              <w:bottom w:val="single" w:sz="4" w:space="0" w:color="auto"/>
            </w:tcBorders>
            <w:vAlign w:val="bottom"/>
          </w:tcPr>
          <w:p w14:paraId="41456409" w14:textId="2E3BAF69" w:rsidR="007E06B0" w:rsidRDefault="007E06B0" w:rsidP="007E06B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289BDADA" w14:textId="77777777" w:rsidR="006E7A87" w:rsidRPr="006E7A87" w:rsidRDefault="006E7A87" w:rsidP="006E7A87"/>
    <w:p w14:paraId="7DE039F0" w14:textId="77777777" w:rsidR="00F824FB" w:rsidRDefault="00F824FB">
      <w:r>
        <w:br w:type="page"/>
      </w:r>
    </w:p>
    <w:p w14:paraId="1C7553D8" w14:textId="77777777" w:rsidR="00871876" w:rsidRDefault="004F554D" w:rsidP="004F554D">
      <w:pPr>
        <w:pStyle w:val="Heading2"/>
      </w:pPr>
      <w:r>
        <w:lastRenderedPageBreak/>
        <w:t>Code of Conduct Confirmation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9404"/>
      </w:tblGrid>
      <w:tr w:rsidR="004F554D" w14:paraId="74809E08" w14:textId="77777777" w:rsidTr="004F554D">
        <w:tc>
          <w:tcPr>
            <w:tcW w:w="535" w:type="dxa"/>
          </w:tcPr>
          <w:p w14:paraId="5C1E4AB3" w14:textId="77777777" w:rsidR="004F554D" w:rsidRDefault="004F554D" w:rsidP="00490804">
            <w:pPr>
              <w:pStyle w:val="Italic"/>
              <w:rPr>
                <w:i w:val="0"/>
              </w:rPr>
            </w:pPr>
            <w:r w:rsidRPr="00890E21">
              <w:rPr>
                <w:sz w:val="40"/>
                <w:szCs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0E21">
              <w:rPr>
                <w:sz w:val="40"/>
                <w:szCs w:val="17"/>
              </w:rPr>
              <w:instrText xml:space="preserve"> FORMCHECKBOX </w:instrText>
            </w:r>
            <w:r w:rsidR="00B24FA2">
              <w:rPr>
                <w:sz w:val="40"/>
                <w:szCs w:val="17"/>
              </w:rPr>
            </w:r>
            <w:r w:rsidR="00B24FA2">
              <w:rPr>
                <w:sz w:val="40"/>
                <w:szCs w:val="17"/>
              </w:rPr>
              <w:fldChar w:fldCharType="separate"/>
            </w:r>
            <w:r w:rsidRPr="00890E21">
              <w:rPr>
                <w:sz w:val="40"/>
                <w:szCs w:val="17"/>
              </w:rPr>
              <w:fldChar w:fldCharType="end"/>
            </w:r>
          </w:p>
        </w:tc>
        <w:tc>
          <w:tcPr>
            <w:tcW w:w="9535" w:type="dxa"/>
          </w:tcPr>
          <w:p w14:paraId="18FB1C7D" w14:textId="0406DC18" w:rsidR="004F554D" w:rsidRDefault="000144D7" w:rsidP="00BE1B99">
            <w:pPr>
              <w:pStyle w:val="Italic"/>
              <w:rPr>
                <w:i w:val="0"/>
              </w:rPr>
            </w:pPr>
            <w:r>
              <w:rPr>
                <w:i w:val="0"/>
              </w:rPr>
              <w:t xml:space="preserve">By checking this box, </w:t>
            </w:r>
            <w:r w:rsidRPr="004F554D">
              <w:rPr>
                <w:i w:val="0"/>
              </w:rPr>
              <w:t>I certify that my responses are true and complete to the best of my knowledge</w:t>
            </w:r>
            <w:r>
              <w:rPr>
                <w:i w:val="0"/>
              </w:rPr>
              <w:t>, and that t</w:t>
            </w:r>
            <w:r w:rsidRPr="004F554D">
              <w:rPr>
                <w:i w:val="0"/>
              </w:rPr>
              <w:t xml:space="preserve">o the best of my knowledge, including past and present circumstances, the </w:t>
            </w:r>
            <w:r w:rsidR="00BE1B99">
              <w:rPr>
                <w:i w:val="0"/>
              </w:rPr>
              <w:t>applicant</w:t>
            </w:r>
            <w:r>
              <w:rPr>
                <w:i w:val="0"/>
              </w:rPr>
              <w:t xml:space="preserve"> adheres to the standards of the ACS’s </w:t>
            </w:r>
            <w:hyperlink r:id="rId13" w:history="1">
              <w:r w:rsidRPr="008B68BF">
                <w:rPr>
                  <w:rStyle w:val="Hyperlink"/>
                </w:rPr>
                <w:t>Chemical Professional’s Code of Conduct</w:t>
              </w:r>
            </w:hyperlink>
            <w:r>
              <w:t xml:space="preserve">. </w:t>
            </w:r>
          </w:p>
        </w:tc>
      </w:tr>
    </w:tbl>
    <w:p w14:paraId="053B82B5" w14:textId="2BB0B22B" w:rsidR="004F554D" w:rsidRDefault="00890E21" w:rsidP="00890E21">
      <w:pPr>
        <w:pStyle w:val="Heading2"/>
      </w:pPr>
      <w:r>
        <w:t>Submit</w:t>
      </w:r>
      <w:r w:rsidR="00C26DCC">
        <w:t xml:space="preserve"> Completed</w:t>
      </w:r>
      <w:r>
        <w:t xml:space="preserve"> </w:t>
      </w:r>
      <w:r w:rsidR="00C26DCC">
        <w:t>Application</w:t>
      </w:r>
    </w:p>
    <w:p w14:paraId="57121F83" w14:textId="77777777" w:rsidR="005F6E87" w:rsidRDefault="005F6E87" w:rsidP="00C26DCC"/>
    <w:p w14:paraId="6D4FC28C" w14:textId="7E81A91D" w:rsidR="00C26DCC" w:rsidRDefault="00C26DCC" w:rsidP="00C26DCC">
      <w:pPr>
        <w:pStyle w:val="ListParagraph"/>
        <w:numPr>
          <w:ilvl w:val="0"/>
          <w:numId w:val="14"/>
        </w:numPr>
      </w:pPr>
      <w:r>
        <w:t xml:space="preserve">Confirm that you have completed all pages of the </w:t>
      </w:r>
      <w:r w:rsidR="00BE1B99">
        <w:t>application</w:t>
      </w:r>
      <w:r>
        <w:t xml:space="preserve"> form.</w:t>
      </w:r>
    </w:p>
    <w:p w14:paraId="4F41AE27" w14:textId="77777777" w:rsidR="00BE1B99" w:rsidRDefault="00BE1B99" w:rsidP="00BE1B99">
      <w:pPr>
        <w:pStyle w:val="ListParagraph"/>
      </w:pPr>
    </w:p>
    <w:p w14:paraId="743B074D" w14:textId="77777777" w:rsidR="00C26DCC" w:rsidRDefault="00C26DCC" w:rsidP="00C26DCC">
      <w:pPr>
        <w:pStyle w:val="ListParagraph"/>
        <w:numPr>
          <w:ilvl w:val="0"/>
          <w:numId w:val="14"/>
        </w:numPr>
      </w:pPr>
      <w:r>
        <w:t xml:space="preserve">Send your completed application by email to the CHAS Awards Committee Chair at </w:t>
      </w:r>
      <w:hyperlink r:id="rId14" w:history="1">
        <w:r w:rsidRPr="00BA5804">
          <w:rPr>
            <w:rStyle w:val="Hyperlink"/>
          </w:rPr>
          <w:t>Awards@dchas.org</w:t>
        </w:r>
      </w:hyperlink>
      <w:r>
        <w:t xml:space="preserve">.  </w:t>
      </w:r>
    </w:p>
    <w:p w14:paraId="1793FEC6" w14:textId="77777777" w:rsidR="00C26DCC" w:rsidRDefault="00C26DCC" w:rsidP="00C26DCC">
      <w:pPr>
        <w:pStyle w:val="ListParagraph"/>
      </w:pPr>
    </w:p>
    <w:p w14:paraId="23A1B7B1" w14:textId="70F80846" w:rsidR="00C26DCC" w:rsidRDefault="00C26DCC" w:rsidP="00C26DCC">
      <w:pPr>
        <w:pStyle w:val="ListParagraph"/>
      </w:pPr>
      <w:r w:rsidRPr="00C26DCC">
        <w:rPr>
          <w:b/>
        </w:rPr>
        <w:t>Name this application file</w:t>
      </w:r>
      <w:proofErr w:type="gramStart"/>
      <w:r w:rsidRPr="00C26DCC">
        <w:rPr>
          <w:b/>
        </w:rPr>
        <w:t>:</w:t>
      </w:r>
      <w:r>
        <w:t xml:space="preserve">  [</w:t>
      </w:r>
      <w:proofErr w:type="gramEnd"/>
      <w:r>
        <w:t xml:space="preserve">Award Year] </w:t>
      </w:r>
      <w:r w:rsidR="00BE1B99">
        <w:t>Student Registration Award</w:t>
      </w:r>
      <w:r>
        <w:t xml:space="preserve"> [Nominee LAST Name] Application </w:t>
      </w:r>
    </w:p>
    <w:p w14:paraId="0E10B8E7" w14:textId="71FF1585" w:rsidR="00C26DCC" w:rsidRDefault="00C26DCC" w:rsidP="00C26DCC">
      <w:pPr>
        <w:pStyle w:val="ListParagraph"/>
      </w:pPr>
      <w:r>
        <w:t xml:space="preserve">(e.g. </w:t>
      </w:r>
      <w:r w:rsidRPr="00890E21">
        <w:t xml:space="preserve">2020 </w:t>
      </w:r>
      <w:r w:rsidR="00BE1B99">
        <w:t>Student Registration</w:t>
      </w:r>
      <w:r w:rsidRPr="00890E21">
        <w:t xml:space="preserve"> Award </w:t>
      </w:r>
      <w:r>
        <w:t>Smith</w:t>
      </w:r>
      <w:r w:rsidRPr="00890E21">
        <w:t xml:space="preserve"> </w:t>
      </w:r>
      <w:r>
        <w:t>Application.docx).  DO NOT CONVERT THIS FILE TO A PDF</w:t>
      </w:r>
    </w:p>
    <w:p w14:paraId="332676A4" w14:textId="77777777" w:rsidR="00C26DCC" w:rsidRDefault="00C26DCC" w:rsidP="00BE1B99"/>
    <w:p w14:paraId="37149473" w14:textId="77777777" w:rsidR="00BE1B99" w:rsidRDefault="00BE1B99" w:rsidP="00BE1B99">
      <w:pPr>
        <w:pStyle w:val="ListParagraph"/>
      </w:pPr>
    </w:p>
    <w:p w14:paraId="11CFC443" w14:textId="77777777" w:rsidR="00BE1B99" w:rsidRDefault="00BE1B99" w:rsidP="00C26DCC">
      <w:pPr>
        <w:pStyle w:val="ListParagraph"/>
        <w:numPr>
          <w:ilvl w:val="0"/>
          <w:numId w:val="14"/>
        </w:numPr>
      </w:pPr>
      <w:r>
        <w:t xml:space="preserve">Student Registration Awards are granted on a first-come, first-served basis for eligible applicants.  </w:t>
      </w:r>
    </w:p>
    <w:p w14:paraId="6AA90AB1" w14:textId="77777777" w:rsidR="00BE1B99" w:rsidRDefault="00BE1B99" w:rsidP="00BE1B99">
      <w:pPr>
        <w:pStyle w:val="ListParagraph"/>
      </w:pPr>
    </w:p>
    <w:p w14:paraId="4156E5E2" w14:textId="6C55FEE4" w:rsidR="00BE1B99" w:rsidRDefault="00BE1B99" w:rsidP="00BE1B99">
      <w:pPr>
        <w:pStyle w:val="ListParagraph"/>
        <w:numPr>
          <w:ilvl w:val="1"/>
          <w:numId w:val="14"/>
        </w:numPr>
      </w:pPr>
      <w:r>
        <w:t xml:space="preserve">If you are eligible, and there is an available award for the requested meeting, the </w:t>
      </w:r>
      <w:r w:rsidR="00513903">
        <w:t xml:space="preserve">CHAS </w:t>
      </w:r>
      <w:r>
        <w:t>Awards Committee Chair will notify you immediatel</w:t>
      </w:r>
      <w:r w:rsidR="00513903">
        <w:t>y and provide instructions on how to submit your registration receipt to CHAS for reimbursement.</w:t>
      </w:r>
    </w:p>
    <w:p w14:paraId="1B4A8CC6" w14:textId="197954B5" w:rsidR="00513903" w:rsidRDefault="00513903" w:rsidP="00513903">
      <w:pPr>
        <w:pStyle w:val="ListParagraph"/>
        <w:numPr>
          <w:ilvl w:val="1"/>
          <w:numId w:val="14"/>
        </w:numPr>
      </w:pPr>
      <w:r>
        <w:t xml:space="preserve">If you are ineligible or if there are no more awards available for the requested meeting, the CHAS Awards Committee Chair will notify you immediately.  </w:t>
      </w:r>
    </w:p>
    <w:p w14:paraId="5EB36384" w14:textId="77777777" w:rsidR="004D0D8E" w:rsidRDefault="004D0D8E" w:rsidP="004D0D8E">
      <w:pPr>
        <w:pStyle w:val="ListParagraph"/>
        <w:ind w:left="1440"/>
      </w:pPr>
    </w:p>
    <w:p w14:paraId="46D94D5A" w14:textId="77777777" w:rsidR="004D0D8E" w:rsidRDefault="004D0D8E" w:rsidP="004D0D8E">
      <w:pPr>
        <w:pStyle w:val="ListParagraph"/>
        <w:numPr>
          <w:ilvl w:val="0"/>
          <w:numId w:val="14"/>
        </w:numPr>
      </w:pPr>
      <w:r>
        <w:t xml:space="preserve">You should receive a confirmation message from the CHAS Awards Committee Chair that your application was received.  If you do not receive a confirmation within 7 business days, please inquire.  </w:t>
      </w:r>
    </w:p>
    <w:p w14:paraId="5CAF2989" w14:textId="77777777" w:rsidR="004D0D8E" w:rsidRPr="004E34C6" w:rsidRDefault="004D0D8E" w:rsidP="004D0D8E">
      <w:pPr>
        <w:pStyle w:val="ListParagraph"/>
      </w:pPr>
    </w:p>
    <w:sectPr w:rsidR="004D0D8E" w:rsidRPr="004E34C6" w:rsidSect="00856C35"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188A2" w14:textId="77777777" w:rsidR="00B24FA2" w:rsidRDefault="00B24FA2" w:rsidP="00176E67">
      <w:r>
        <w:separator/>
      </w:r>
    </w:p>
  </w:endnote>
  <w:endnote w:type="continuationSeparator" w:id="0">
    <w:p w14:paraId="78A49341" w14:textId="77777777" w:rsidR="00B24FA2" w:rsidRDefault="00B24FA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191418B9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13C75" w14:textId="77777777" w:rsidR="00B24FA2" w:rsidRDefault="00B24FA2" w:rsidP="00176E67">
      <w:r>
        <w:separator/>
      </w:r>
    </w:p>
  </w:footnote>
  <w:footnote w:type="continuationSeparator" w:id="0">
    <w:p w14:paraId="05C49FD9" w14:textId="77777777" w:rsidR="00B24FA2" w:rsidRDefault="00B24FA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aperclip" style="width:14pt;height:26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" o:bullet="t">
        <v:imagedata r:id="rId1" o:title="" cropbottom="-1311f" cropleft="-28087f" cropright="-25746f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F913E4"/>
    <w:multiLevelType w:val="hybridMultilevel"/>
    <w:tmpl w:val="8516FEB8"/>
    <w:lvl w:ilvl="0" w:tplc="82E4E1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060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6488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B0A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A7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EEC0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0A1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B29F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063E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0ED41659"/>
    <w:multiLevelType w:val="hybridMultilevel"/>
    <w:tmpl w:val="D5E6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362C8"/>
    <w:multiLevelType w:val="hybridMultilevel"/>
    <w:tmpl w:val="0C68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A5A19"/>
    <w:multiLevelType w:val="hybridMultilevel"/>
    <w:tmpl w:val="845A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1C"/>
    <w:rsid w:val="000071F7"/>
    <w:rsid w:val="00010B00"/>
    <w:rsid w:val="000144D7"/>
    <w:rsid w:val="0002798A"/>
    <w:rsid w:val="00083002"/>
    <w:rsid w:val="00087B85"/>
    <w:rsid w:val="000A01F1"/>
    <w:rsid w:val="000C1163"/>
    <w:rsid w:val="000C5D25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6273"/>
    <w:rsid w:val="001D1F64"/>
    <w:rsid w:val="001D6B76"/>
    <w:rsid w:val="001E039B"/>
    <w:rsid w:val="00211828"/>
    <w:rsid w:val="00250014"/>
    <w:rsid w:val="00254483"/>
    <w:rsid w:val="002630E9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64FED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0D8E"/>
    <w:rsid w:val="004E34C6"/>
    <w:rsid w:val="004F554D"/>
    <w:rsid w:val="004F62AD"/>
    <w:rsid w:val="00501AE8"/>
    <w:rsid w:val="00504B65"/>
    <w:rsid w:val="005114CE"/>
    <w:rsid w:val="00513903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71066"/>
    <w:rsid w:val="00682C69"/>
    <w:rsid w:val="006D2635"/>
    <w:rsid w:val="006D779C"/>
    <w:rsid w:val="006E4F63"/>
    <w:rsid w:val="006E729E"/>
    <w:rsid w:val="006E7A87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71AC"/>
    <w:rsid w:val="007E06B0"/>
    <w:rsid w:val="007E2A15"/>
    <w:rsid w:val="007E56C4"/>
    <w:rsid w:val="007F3D5B"/>
    <w:rsid w:val="008107D6"/>
    <w:rsid w:val="00841645"/>
    <w:rsid w:val="00852EC6"/>
    <w:rsid w:val="00856C35"/>
    <w:rsid w:val="00865779"/>
    <w:rsid w:val="00871876"/>
    <w:rsid w:val="008753A7"/>
    <w:rsid w:val="0088782D"/>
    <w:rsid w:val="0089000D"/>
    <w:rsid w:val="00890E21"/>
    <w:rsid w:val="008A26F6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5A7F"/>
    <w:rsid w:val="00A211B2"/>
    <w:rsid w:val="00A2727E"/>
    <w:rsid w:val="00A35524"/>
    <w:rsid w:val="00A60C9E"/>
    <w:rsid w:val="00A74F99"/>
    <w:rsid w:val="00A82BA3"/>
    <w:rsid w:val="00A94ACC"/>
    <w:rsid w:val="00AA2EA7"/>
    <w:rsid w:val="00AD169C"/>
    <w:rsid w:val="00AE6FA4"/>
    <w:rsid w:val="00B03907"/>
    <w:rsid w:val="00B11811"/>
    <w:rsid w:val="00B24FA2"/>
    <w:rsid w:val="00B311E1"/>
    <w:rsid w:val="00B4735C"/>
    <w:rsid w:val="00B518CD"/>
    <w:rsid w:val="00B579DF"/>
    <w:rsid w:val="00B84F9F"/>
    <w:rsid w:val="00B90DDE"/>
    <w:rsid w:val="00B90EC2"/>
    <w:rsid w:val="00BA268F"/>
    <w:rsid w:val="00BC07E3"/>
    <w:rsid w:val="00BD103E"/>
    <w:rsid w:val="00BD5C5E"/>
    <w:rsid w:val="00BE1B99"/>
    <w:rsid w:val="00C003F6"/>
    <w:rsid w:val="00C01CAF"/>
    <w:rsid w:val="00C079CA"/>
    <w:rsid w:val="00C26DCC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2510E"/>
    <w:rsid w:val="00D55AFA"/>
    <w:rsid w:val="00D6155E"/>
    <w:rsid w:val="00D83A19"/>
    <w:rsid w:val="00D86A85"/>
    <w:rsid w:val="00D90A75"/>
    <w:rsid w:val="00DA0DF6"/>
    <w:rsid w:val="00DA3E64"/>
    <w:rsid w:val="00DA4514"/>
    <w:rsid w:val="00DB455B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661F"/>
    <w:rsid w:val="00E87396"/>
    <w:rsid w:val="00E96F6F"/>
    <w:rsid w:val="00EB478A"/>
    <w:rsid w:val="00EC098E"/>
    <w:rsid w:val="00EC42A3"/>
    <w:rsid w:val="00F0711C"/>
    <w:rsid w:val="00F824FB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35AE3"/>
  <w15:docId w15:val="{599B8181-1A7D-4A4E-B2D0-DC70D63A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D1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6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69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6E7A87"/>
    <w:pPr>
      <w:spacing w:after="200" w:line="276" w:lineRule="auto"/>
      <w:ind w:left="835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C26DCC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1D1F6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D1F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s.org/content/acs/en/careers/career-services/ethics/the-chemical-professionals-code-of-conduct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chas.org/chas-student-registration-award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gi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wards@dcha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imibush/Library/Containers/com.microsoft.Word/Data/Library/Application%20Support/Microsoft/Office/16.0/DTS/Search/%7b679A7C5C-D841-1040-A7BD-41E34A47D6B8%7d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4E3947-014A-4D4E-BF23-5F1519C7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{679A7C5C-D841-1040-A7BD-41E34A47D6B8}tf02803374.dotx</Template>
  <TotalTime>44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Kimberly Brown</dc:creator>
  <cp:lastModifiedBy>Brown, Kimberly Jean</cp:lastModifiedBy>
  <cp:revision>6</cp:revision>
  <cp:lastPrinted>2002-05-23T18:14:00Z</cp:lastPrinted>
  <dcterms:created xsi:type="dcterms:W3CDTF">2019-04-04T13:35:00Z</dcterms:created>
  <dcterms:modified xsi:type="dcterms:W3CDTF">2019-05-14T13:30:00Z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