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670"/>
        <w:gridCol w:w="4410"/>
      </w:tblGrid>
      <w:tr w:rsidR="00856C35" w:rsidRPr="001D1F64" w14:paraId="22321C71" w14:textId="77777777" w:rsidTr="001D1F64">
        <w:trPr>
          <w:cnfStyle w:val="100000000000" w:firstRow="1" w:lastRow="0" w:firstColumn="0" w:lastColumn="0" w:oddVBand="0" w:evenVBand="0" w:oddHBand="0" w:evenHBand="0" w:firstRowFirstColumn="0" w:firstRowLastColumn="0" w:lastRowFirstColumn="0" w:lastRowLastColumn="0"/>
        </w:trPr>
        <w:tc>
          <w:tcPr>
            <w:tcW w:w="5670" w:type="dxa"/>
          </w:tcPr>
          <w:p w14:paraId="12340F03" w14:textId="77777777" w:rsidR="00856C35" w:rsidRDefault="001D1F64" w:rsidP="00856C35">
            <w:r>
              <w:rPr>
                <w:noProof/>
              </w:rPr>
              <w:drawing>
                <wp:anchor distT="0" distB="0" distL="114300" distR="114300" simplePos="0" relativeHeight="251664384" behindDoc="0" locked="0" layoutInCell="1" allowOverlap="1" wp14:anchorId="1BCFD518" wp14:editId="0F2EA82D">
                  <wp:simplePos x="0" y="0"/>
                  <wp:positionH relativeFrom="column">
                    <wp:posOffset>0</wp:posOffset>
                  </wp:positionH>
                  <wp:positionV relativeFrom="paragraph">
                    <wp:posOffset>145415</wp:posOffset>
                  </wp:positionV>
                  <wp:extent cx="2202815" cy="61404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14045"/>
                          </a:xfrm>
                          <a:prstGeom prst="rect">
                            <a:avLst/>
                          </a:prstGeom>
                        </pic:spPr>
                      </pic:pic>
                    </a:graphicData>
                  </a:graphic>
                  <wp14:sizeRelH relativeFrom="page">
                    <wp14:pctWidth>0</wp14:pctWidth>
                  </wp14:sizeRelH>
                  <wp14:sizeRelV relativeFrom="page">
                    <wp14:pctHeight>0</wp14:pctHeight>
                  </wp14:sizeRelV>
                </wp:anchor>
              </w:drawing>
            </w:r>
          </w:p>
        </w:tc>
        <w:tc>
          <w:tcPr>
            <w:tcW w:w="4410" w:type="dxa"/>
          </w:tcPr>
          <w:p w14:paraId="72309704" w14:textId="5E5DBCA0" w:rsidR="001D1F64" w:rsidRPr="001D1F64" w:rsidRDefault="0040566A" w:rsidP="001D1F64">
            <w:pPr>
              <w:pStyle w:val="CompanyName"/>
              <w:rPr>
                <w:rFonts w:cstheme="majorHAnsi"/>
                <w:sz w:val="24"/>
              </w:rPr>
            </w:pPr>
            <w:hyperlink r:id="rId12" w:history="1">
              <w:r w:rsidR="001E039B" w:rsidRPr="001E039B">
                <w:rPr>
                  <w:rStyle w:val="Hyperlink"/>
                  <w:bdr w:val="none" w:sz="0" w:space="0" w:color="auto" w:frame="1"/>
                  <w:shd w:val="clear" w:color="auto" w:fill="FFFFFF"/>
                </w:rPr>
                <w:t>Tillmanns-Skolnik Award</w:t>
              </w:r>
            </w:hyperlink>
          </w:p>
          <w:p w14:paraId="4D1E65BF" w14:textId="77777777" w:rsidR="00856C35" w:rsidRPr="001D1F64" w:rsidRDefault="00856C35" w:rsidP="00856C35">
            <w:pPr>
              <w:pStyle w:val="CompanyName"/>
              <w:rPr>
                <w:rFonts w:cstheme="majorHAnsi"/>
                <w:color w:val="C0504D" w:themeColor="accent2"/>
              </w:rPr>
            </w:pPr>
          </w:p>
        </w:tc>
      </w:tr>
    </w:tbl>
    <w:p w14:paraId="7779DC89" w14:textId="77777777" w:rsidR="00C26DCC" w:rsidRDefault="001D1F64" w:rsidP="00856C35">
      <w:pPr>
        <w:pStyle w:val="Heading1"/>
      </w:pPr>
      <w:r>
        <w:rPr>
          <w:noProof/>
        </w:rPr>
        <w:t xml:space="preserve">Award </w:t>
      </w:r>
      <w:r w:rsidR="00F0711C">
        <w:rPr>
          <w:noProof/>
        </w:rPr>
        <w:t>Nomination</w:t>
      </w:r>
      <w:r w:rsidR="00856C35">
        <w:t xml:space="preserve"> Application</w:t>
      </w:r>
      <w:r w:rsidR="00DB455B">
        <w:tab/>
      </w:r>
    </w:p>
    <w:p w14:paraId="396A8DB4" w14:textId="77777777" w:rsidR="00D66B5C" w:rsidRPr="00275BB5" w:rsidRDefault="00D66B5C" w:rsidP="00D66B5C">
      <w:pPr>
        <w:pStyle w:val="Heading1"/>
      </w:pPr>
      <w:r>
        <w:rPr>
          <w:rStyle w:val="SubtleEmphasis"/>
        </w:rPr>
        <w:t xml:space="preserve">Please read the </w:t>
      </w:r>
      <w:hyperlink r:id="rId13" w:history="1">
        <w:r w:rsidRPr="00E9357C">
          <w:rPr>
            <w:rStyle w:val="Hyperlink"/>
          </w:rPr>
          <w:t>CHAS Awards Nomination Guidelines</w:t>
        </w:r>
      </w:hyperlink>
      <w:r>
        <w:rPr>
          <w:rStyle w:val="SubtleEmphasis"/>
        </w:rPr>
        <w:t xml:space="preserve"> before Completing this Form</w:t>
      </w:r>
    </w:p>
    <w:p w14:paraId="5919B97F" w14:textId="77777777" w:rsidR="00856C35" w:rsidRDefault="00F0711C" w:rsidP="00856C35">
      <w:pPr>
        <w:pStyle w:val="Heading2"/>
      </w:pPr>
      <w:r>
        <w:t>Nominee</w:t>
      </w:r>
      <w:r w:rsidR="00856C35" w:rsidRPr="00856C35">
        <w:t xml:space="preserve"> Information</w:t>
      </w:r>
    </w:p>
    <w:tbl>
      <w:tblPr>
        <w:tblStyle w:val="PlainTable3"/>
        <w:tblW w:w="5000" w:type="pct"/>
        <w:tblLayout w:type="fixed"/>
        <w:tblLook w:val="0620" w:firstRow="1" w:lastRow="0" w:firstColumn="0" w:lastColumn="0" w:noHBand="1" w:noVBand="1"/>
      </w:tblPr>
      <w:tblGrid>
        <w:gridCol w:w="1886"/>
        <w:gridCol w:w="2523"/>
        <w:gridCol w:w="2477"/>
        <w:gridCol w:w="668"/>
        <w:gridCol w:w="681"/>
        <w:gridCol w:w="1845"/>
      </w:tblGrid>
      <w:tr w:rsidR="00A82BA3" w:rsidRPr="005114CE" w14:paraId="1629C850" w14:textId="77777777" w:rsidTr="00AD169C">
        <w:trPr>
          <w:cnfStyle w:val="100000000000" w:firstRow="1" w:lastRow="0" w:firstColumn="0" w:lastColumn="0" w:oddVBand="0" w:evenVBand="0" w:oddHBand="0" w:evenHBand="0" w:firstRowFirstColumn="0" w:firstRowLastColumn="0" w:lastRowFirstColumn="0" w:lastRowLastColumn="0"/>
          <w:trHeight w:val="432"/>
        </w:trPr>
        <w:tc>
          <w:tcPr>
            <w:tcW w:w="18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EE3206" w14:textId="77777777" w:rsidR="00A82BA3" w:rsidRPr="005114CE" w:rsidRDefault="00F0711C" w:rsidP="00490804">
            <w:r>
              <w:t xml:space="preserve">Nominee’s </w:t>
            </w:r>
            <w:r w:rsidR="00A82BA3" w:rsidRPr="00D6155E">
              <w:t>Full Name</w:t>
            </w:r>
            <w:r>
              <w:t xml:space="preserve"> (Primary Contact)</w:t>
            </w:r>
            <w:r w:rsidR="00A82BA3" w:rsidRPr="005114CE">
              <w:t>:</w:t>
            </w:r>
          </w:p>
        </w:tc>
        <w:tc>
          <w:tcPr>
            <w:tcW w:w="25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F01F7CF" w14:textId="77777777" w:rsidR="00A82BA3" w:rsidRPr="00C003F6" w:rsidRDefault="00C003F6" w:rsidP="00C003F6">
            <w:pPr>
              <w:pStyle w:val="FieldText"/>
            </w:pPr>
            <w:r>
              <w:fldChar w:fldCharType="begin">
                <w:ffData>
                  <w:name w:val="Text10"/>
                  <w:enabled/>
                  <w:calcOnExit w:val="0"/>
                  <w:textInput/>
                </w:ffData>
              </w:fldChar>
            </w:r>
            <w:bookmarkStart w:id="0" w:name="Text10"/>
            <w:r>
              <w:instrText xml:space="preserve"> FORMTEXT </w:instrText>
            </w:r>
            <w:r>
              <w:fldChar w:fldCharType="separate"/>
            </w:r>
            <w:r>
              <w:t> </w:t>
            </w:r>
            <w:r>
              <w:t> </w:t>
            </w:r>
            <w:r>
              <w:t> </w:t>
            </w:r>
            <w:r>
              <w:t> </w:t>
            </w:r>
            <w:r>
              <w:t> </w:t>
            </w:r>
            <w:r>
              <w:fldChar w:fldCharType="end"/>
            </w:r>
            <w:bookmarkEnd w:id="0"/>
          </w:p>
        </w:tc>
        <w:tc>
          <w:tcPr>
            <w:tcW w:w="247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98C7BB0" w14:textId="77777777" w:rsidR="00A82BA3" w:rsidRPr="00C003F6" w:rsidRDefault="00C003F6" w:rsidP="00C003F6">
            <w:pPr>
              <w:pStyle w:val="FieldText"/>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66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D7217AF" w14:textId="77777777" w:rsidR="00A82BA3" w:rsidRPr="00C003F6" w:rsidRDefault="00C003F6" w:rsidP="00C003F6">
            <w:pPr>
              <w:pStyle w:val="FieldText"/>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6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035B15" w14:textId="77777777" w:rsidR="00A82BA3" w:rsidRPr="005114CE" w:rsidRDefault="00A82BA3" w:rsidP="00490804">
            <w:pPr>
              <w:pStyle w:val="Heading4"/>
              <w:outlineLvl w:val="3"/>
            </w:pPr>
            <w:r w:rsidRPr="00490804">
              <w:t>Date</w:t>
            </w:r>
            <w:r w:rsidRPr="005114CE">
              <w:t>:</w:t>
            </w:r>
          </w:p>
        </w:tc>
        <w:tc>
          <w:tcPr>
            <w:tcW w:w="184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44CA0B8C" w14:textId="77777777" w:rsidR="00A82BA3" w:rsidRPr="009C220D" w:rsidRDefault="002630E9" w:rsidP="00440CD8">
            <w:pPr>
              <w:pStyle w:val="FieldText"/>
            </w:pPr>
            <w:r>
              <w:t xml:space="preserve"> </w:t>
            </w:r>
            <w:r w:rsidR="00C003F6">
              <w:fldChar w:fldCharType="begin">
                <w:ffData>
                  <w:name w:val="Text4"/>
                  <w:enabled/>
                  <w:calcOnExit w:val="0"/>
                  <w:textInput/>
                </w:ffData>
              </w:fldChar>
            </w:r>
            <w:bookmarkStart w:id="3" w:name="Text4"/>
            <w:r w:rsidR="00C003F6">
              <w:instrText xml:space="preserve"> FORMTEXT </w:instrText>
            </w:r>
            <w:r w:rsidR="00C003F6">
              <w:fldChar w:fldCharType="separate"/>
            </w:r>
            <w:r w:rsidR="00C003F6">
              <w:fldChar w:fldCharType="begin">
                <w:ffData>
                  <w:name w:val="Text11"/>
                  <w:enabled/>
                  <w:calcOnExit w:val="0"/>
                  <w:textInput/>
                </w:ffData>
              </w:fldChar>
            </w:r>
            <w:bookmarkStart w:id="4" w:name="Text11"/>
            <w:r w:rsidR="00C003F6">
              <w:instrText xml:space="preserve"> FORMTEXT </w:instrText>
            </w:r>
            <w:r w:rsidR="00C003F6">
              <w:fldChar w:fldCharType="separate"/>
            </w:r>
            <w:r w:rsidR="00C003F6">
              <w:rPr>
                <w:noProof/>
              </w:rPr>
              <w:t> </w:t>
            </w:r>
            <w:r w:rsidR="00C003F6">
              <w:rPr>
                <w:noProof/>
              </w:rPr>
              <w:t> </w:t>
            </w:r>
            <w:r w:rsidR="00C003F6">
              <w:rPr>
                <w:noProof/>
              </w:rPr>
              <w:t> </w:t>
            </w:r>
            <w:r w:rsidR="00C003F6">
              <w:rPr>
                <w:noProof/>
              </w:rPr>
              <w:t> </w:t>
            </w:r>
            <w:r w:rsidR="00C003F6">
              <w:rPr>
                <w:noProof/>
              </w:rPr>
              <w:t> </w:t>
            </w:r>
            <w:r w:rsidR="00C003F6">
              <w:fldChar w:fldCharType="end"/>
            </w:r>
            <w:bookmarkEnd w:id="4"/>
            <w:r w:rsidR="00C003F6">
              <w:fldChar w:fldCharType="end"/>
            </w:r>
            <w:bookmarkEnd w:id="3"/>
          </w:p>
        </w:tc>
      </w:tr>
      <w:tr w:rsidR="00856C35" w:rsidRPr="005114CE" w14:paraId="06E41BDB" w14:textId="77777777" w:rsidTr="00AD169C">
        <w:tc>
          <w:tcPr>
            <w:tcW w:w="1885" w:type="dxa"/>
          </w:tcPr>
          <w:p w14:paraId="5BF65F5B" w14:textId="77777777" w:rsidR="00856C35" w:rsidRPr="00D6155E" w:rsidRDefault="00856C35" w:rsidP="00440CD8"/>
        </w:tc>
        <w:tc>
          <w:tcPr>
            <w:tcW w:w="2520" w:type="dxa"/>
            <w:tcBorders>
              <w:top w:val="single" w:sz="4" w:space="0" w:color="auto"/>
            </w:tcBorders>
          </w:tcPr>
          <w:p w14:paraId="15B50C0A" w14:textId="77777777" w:rsidR="00856C35" w:rsidRPr="00490804" w:rsidRDefault="00856C35" w:rsidP="00490804">
            <w:pPr>
              <w:pStyle w:val="Heading3"/>
              <w:outlineLvl w:val="2"/>
            </w:pPr>
            <w:r w:rsidRPr="00490804">
              <w:t>Last</w:t>
            </w:r>
          </w:p>
        </w:tc>
        <w:tc>
          <w:tcPr>
            <w:tcW w:w="2475" w:type="dxa"/>
            <w:tcBorders>
              <w:top w:val="single" w:sz="4" w:space="0" w:color="auto"/>
            </w:tcBorders>
          </w:tcPr>
          <w:p w14:paraId="5D9B9746" w14:textId="77777777" w:rsidR="00856C35" w:rsidRPr="00490804" w:rsidRDefault="00856C35" w:rsidP="00490804">
            <w:pPr>
              <w:pStyle w:val="Heading3"/>
              <w:outlineLvl w:val="2"/>
            </w:pPr>
            <w:r w:rsidRPr="00490804">
              <w:t>First</w:t>
            </w:r>
          </w:p>
        </w:tc>
        <w:tc>
          <w:tcPr>
            <w:tcW w:w="667" w:type="dxa"/>
            <w:tcBorders>
              <w:top w:val="single" w:sz="4" w:space="0" w:color="auto"/>
            </w:tcBorders>
          </w:tcPr>
          <w:p w14:paraId="350748C0" w14:textId="77777777" w:rsidR="00856C35" w:rsidRPr="00490804" w:rsidRDefault="00856C35" w:rsidP="00490804">
            <w:pPr>
              <w:pStyle w:val="Heading3"/>
              <w:outlineLvl w:val="2"/>
            </w:pPr>
            <w:r w:rsidRPr="00490804">
              <w:t>M.I.</w:t>
            </w:r>
          </w:p>
        </w:tc>
        <w:tc>
          <w:tcPr>
            <w:tcW w:w="680" w:type="dxa"/>
          </w:tcPr>
          <w:p w14:paraId="737EABF0" w14:textId="77777777" w:rsidR="00856C35" w:rsidRPr="005114CE" w:rsidRDefault="00856C35" w:rsidP="00856C35"/>
        </w:tc>
        <w:tc>
          <w:tcPr>
            <w:tcW w:w="1843" w:type="dxa"/>
            <w:tcBorders>
              <w:top w:val="single" w:sz="4" w:space="0" w:color="auto"/>
            </w:tcBorders>
          </w:tcPr>
          <w:p w14:paraId="5D970D3F" w14:textId="77777777" w:rsidR="00856C35" w:rsidRPr="009C220D" w:rsidRDefault="00856C35" w:rsidP="00856C35"/>
        </w:tc>
      </w:tr>
    </w:tbl>
    <w:p w14:paraId="780D5E99" w14:textId="77777777" w:rsidR="00856C35" w:rsidRDefault="00856C35"/>
    <w:tbl>
      <w:tblPr>
        <w:tblStyle w:val="PlainTable3"/>
        <w:tblW w:w="5000" w:type="pct"/>
        <w:tblLayout w:type="fixed"/>
        <w:tblLook w:val="0620" w:firstRow="1" w:lastRow="0" w:firstColumn="0" w:lastColumn="0" w:noHBand="1" w:noVBand="1"/>
      </w:tblPr>
      <w:tblGrid>
        <w:gridCol w:w="1890"/>
        <w:gridCol w:w="2881"/>
        <w:gridCol w:w="1529"/>
        <w:gridCol w:w="3780"/>
      </w:tblGrid>
      <w:tr w:rsidR="00841645" w:rsidRPr="005114CE" w14:paraId="1626875A" w14:textId="77777777" w:rsidTr="008A26F6">
        <w:trPr>
          <w:cnfStyle w:val="100000000000" w:firstRow="1" w:lastRow="0" w:firstColumn="0" w:lastColumn="0" w:oddVBand="0" w:evenVBand="0" w:oddHBand="0" w:evenHBand="0" w:firstRowFirstColumn="0" w:firstRowLastColumn="0" w:lastRowFirstColumn="0" w:lastRowLastColumn="0"/>
          <w:trHeight w:val="288"/>
        </w:trPr>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F2FCB5" w14:textId="77777777" w:rsidR="00841645" w:rsidRPr="005114CE" w:rsidRDefault="00F0711C" w:rsidP="00490804">
            <w:r>
              <w:t xml:space="preserve">Nominee’s </w:t>
            </w:r>
            <w:r w:rsidR="00841645" w:rsidRPr="005114CE">
              <w:t>Phone</w:t>
            </w:r>
            <w:r w:rsidR="0089000D">
              <w:t xml:space="preserve"> Number</w:t>
            </w:r>
            <w:r w:rsidR="00841645" w:rsidRPr="005114CE">
              <w:t>:</w:t>
            </w:r>
          </w:p>
        </w:tc>
        <w:tc>
          <w:tcPr>
            <w:tcW w:w="288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BD57F9A" w14:textId="77777777" w:rsidR="00841645" w:rsidRPr="009C220D" w:rsidRDefault="00C003F6" w:rsidP="00856C35">
            <w:pPr>
              <w:pStyle w:val="Field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c>
          <w:tcPr>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8CF43D" w14:textId="77777777" w:rsidR="00841645" w:rsidRPr="005114CE" w:rsidRDefault="00F0711C" w:rsidP="00F0711C">
            <w:pPr>
              <w:pStyle w:val="Heading4"/>
              <w:jc w:val="left"/>
              <w:outlineLvl w:val="3"/>
            </w:pPr>
            <w:r>
              <w:t xml:space="preserve">Nominee’s </w:t>
            </w:r>
            <w:r w:rsidR="00C92A3C">
              <w:t>E</w:t>
            </w:r>
            <w:r w:rsidR="003A41A1">
              <w:t>mail</w:t>
            </w:r>
            <w:r>
              <w:t xml:space="preserve">:     </w:t>
            </w:r>
          </w:p>
        </w:tc>
        <w:tc>
          <w:tcPr>
            <w:tcW w:w="378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28291F6" w14:textId="77777777" w:rsidR="00841645" w:rsidRPr="009C220D" w:rsidRDefault="00C003F6"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bl>
    <w:p w14:paraId="5F233A45" w14:textId="77777777" w:rsidR="00856C35" w:rsidRDefault="00856C35"/>
    <w:tbl>
      <w:tblPr>
        <w:tblStyle w:val="PlainTable3"/>
        <w:tblW w:w="5000" w:type="pct"/>
        <w:tblLayout w:type="fixed"/>
        <w:tblLook w:val="0620" w:firstRow="1" w:lastRow="0" w:firstColumn="0" w:lastColumn="0" w:noHBand="1" w:noVBand="1"/>
      </w:tblPr>
      <w:tblGrid>
        <w:gridCol w:w="1890"/>
        <w:gridCol w:w="2881"/>
        <w:gridCol w:w="1889"/>
        <w:gridCol w:w="3420"/>
      </w:tblGrid>
      <w:tr w:rsidR="00F0711C" w:rsidRPr="005114CE" w14:paraId="4F8AE9DC" w14:textId="77777777" w:rsidTr="008A26F6">
        <w:trPr>
          <w:cnfStyle w:val="100000000000" w:firstRow="1" w:lastRow="0" w:firstColumn="0" w:lastColumn="0" w:oddVBand="0" w:evenVBand="0" w:oddHBand="0" w:evenHBand="0" w:firstRowFirstColumn="0" w:firstRowLastColumn="0" w:lastRowFirstColumn="0" w:lastRowLastColumn="0"/>
          <w:trHeight w:val="288"/>
        </w:trPr>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7F5A35" w14:textId="77777777" w:rsidR="00F0711C" w:rsidRPr="005114CE" w:rsidRDefault="00F0711C" w:rsidP="00AD169C">
            <w:r>
              <w:t>Nominee’s Title/Position</w:t>
            </w:r>
            <w:r w:rsidRPr="005114CE">
              <w:t>:</w:t>
            </w:r>
          </w:p>
        </w:tc>
        <w:tc>
          <w:tcPr>
            <w:tcW w:w="288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1B487BB" w14:textId="77777777" w:rsidR="00F0711C" w:rsidRPr="00F0711C" w:rsidRDefault="00C003F6" w:rsidP="00C003F6">
            <w:pPr>
              <w:pStyle w:val="FieldText"/>
            </w:pPr>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8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C80106" w14:textId="77777777" w:rsidR="00F0711C" w:rsidRPr="00F0711C" w:rsidRDefault="00F0711C" w:rsidP="00AD169C">
            <w:pPr>
              <w:pStyle w:val="FieldText"/>
              <w:rPr>
                <w:b w:val="0"/>
              </w:rPr>
            </w:pPr>
            <w:r w:rsidRPr="00F0711C">
              <w:rPr>
                <w:b w:val="0"/>
              </w:rPr>
              <w:t>Nominee’s Compan</w:t>
            </w:r>
            <w:r w:rsidR="00AD169C">
              <w:rPr>
                <w:b w:val="0"/>
              </w:rPr>
              <w:t xml:space="preserve">y </w:t>
            </w:r>
            <w:r w:rsidRPr="00F0711C">
              <w:rPr>
                <w:b w:val="0"/>
              </w:rPr>
              <w:t>or</w:t>
            </w:r>
            <w:r w:rsidR="00AD169C">
              <w:rPr>
                <w:b w:val="0"/>
              </w:rPr>
              <w:t xml:space="preserve"> I</w:t>
            </w:r>
            <w:r w:rsidRPr="00F0711C">
              <w:rPr>
                <w:b w:val="0"/>
              </w:rPr>
              <w:t>nstitution</w:t>
            </w:r>
            <w:r>
              <w:rPr>
                <w:b w:val="0"/>
              </w:rPr>
              <w:t xml:space="preserve"> Name</w:t>
            </w:r>
            <w:r w:rsidRPr="00F0711C">
              <w:rPr>
                <w:b w:val="0"/>
              </w:rPr>
              <w:t>:</w:t>
            </w:r>
          </w:p>
        </w:tc>
        <w:tc>
          <w:tcPr>
            <w:tcW w:w="34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44DC3931" w14:textId="77777777" w:rsidR="00F0711C" w:rsidRPr="009C220D" w:rsidRDefault="00C003F6" w:rsidP="00AD169C">
            <w:pPr>
              <w:pStyle w:val="FieldText"/>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r>
    </w:tbl>
    <w:p w14:paraId="1F3A8DB1" w14:textId="77777777" w:rsidR="00856C35" w:rsidRDefault="00856C35"/>
    <w:tbl>
      <w:tblPr>
        <w:tblStyle w:val="PlainTable3"/>
        <w:tblW w:w="5000" w:type="pct"/>
        <w:tblLayout w:type="fixed"/>
        <w:tblLook w:val="0620" w:firstRow="1" w:lastRow="0" w:firstColumn="0" w:lastColumn="0" w:noHBand="1" w:noVBand="1"/>
      </w:tblPr>
      <w:tblGrid>
        <w:gridCol w:w="1890"/>
        <w:gridCol w:w="8190"/>
      </w:tblGrid>
      <w:tr w:rsidR="00DE7FB7" w:rsidRPr="005114CE" w14:paraId="170AC375" w14:textId="77777777" w:rsidTr="008A26F6">
        <w:trPr>
          <w:cnfStyle w:val="100000000000" w:firstRow="1" w:lastRow="0" w:firstColumn="0" w:lastColumn="0" w:oddVBand="0" w:evenVBand="0" w:oddHBand="0" w:evenHBand="0" w:firstRowFirstColumn="0" w:firstRowLastColumn="0" w:lastRowFirstColumn="0" w:lastRowLastColumn="0"/>
          <w:trHeight w:val="288"/>
        </w:trPr>
        <w:tc>
          <w:tcPr>
            <w:tcW w:w="1890" w:type="dxa"/>
          </w:tcPr>
          <w:p w14:paraId="245A80F1" w14:textId="77777777" w:rsidR="00DE7FB7" w:rsidRPr="005114CE" w:rsidRDefault="00F0711C" w:rsidP="00490804">
            <w:r>
              <w:t>Nominee’s Organization or Department:</w:t>
            </w:r>
          </w:p>
        </w:tc>
        <w:tc>
          <w:tcPr>
            <w:tcW w:w="8190" w:type="dxa"/>
            <w:tcBorders>
              <w:bottom w:val="single" w:sz="4" w:space="0" w:color="auto"/>
            </w:tcBorders>
          </w:tcPr>
          <w:p w14:paraId="3F115586" w14:textId="77777777" w:rsidR="00DE7FB7" w:rsidRPr="009C220D" w:rsidRDefault="00C003F6" w:rsidP="00083002">
            <w:pPr>
              <w:pStyle w:val="FieldText"/>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bl>
    <w:p w14:paraId="3D60120E" w14:textId="77777777" w:rsidR="00C92A3C" w:rsidRDefault="00C92A3C"/>
    <w:p w14:paraId="29A16F37" w14:textId="77777777" w:rsidR="00C92A3C" w:rsidRDefault="0089000D" w:rsidP="0089000D">
      <w:pPr>
        <w:pStyle w:val="Heading2"/>
      </w:pPr>
      <w:r>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810"/>
      </w:tblGrid>
      <w:tr w:rsidR="0089000D" w14:paraId="5D07F2EB" w14:textId="77777777" w:rsidTr="00AD169C">
        <w:tc>
          <w:tcPr>
            <w:tcW w:w="270" w:type="dxa"/>
          </w:tcPr>
          <w:p w14:paraId="4057E9F7" w14:textId="7599C8F6" w:rsidR="0089000D" w:rsidRPr="0089000D" w:rsidRDefault="0089000D" w:rsidP="00AD169C">
            <w:pPr>
              <w:rPr>
                <w:sz w:val="17"/>
                <w:szCs w:val="17"/>
              </w:rPr>
            </w:pPr>
          </w:p>
        </w:tc>
        <w:tc>
          <w:tcPr>
            <w:tcW w:w="9810" w:type="dxa"/>
            <w:vAlign w:val="center"/>
          </w:tcPr>
          <w:p w14:paraId="39646F20" w14:textId="77777777" w:rsidR="0089000D" w:rsidRDefault="0089000D" w:rsidP="00AD169C"/>
        </w:tc>
      </w:tr>
    </w:tbl>
    <w:tbl>
      <w:tblPr>
        <w:tblStyle w:val="PlainTable3"/>
        <w:tblW w:w="5000" w:type="pct"/>
        <w:tblLayout w:type="fixed"/>
        <w:tblLook w:val="0620" w:firstRow="1" w:lastRow="0" w:firstColumn="0" w:lastColumn="0" w:noHBand="1" w:noVBand="1"/>
      </w:tblPr>
      <w:tblGrid>
        <w:gridCol w:w="1886"/>
        <w:gridCol w:w="94"/>
        <w:gridCol w:w="2429"/>
        <w:gridCol w:w="362"/>
        <w:gridCol w:w="1529"/>
        <w:gridCol w:w="586"/>
        <w:gridCol w:w="668"/>
        <w:gridCol w:w="681"/>
        <w:gridCol w:w="1845"/>
      </w:tblGrid>
      <w:tr w:rsidR="0089000D" w:rsidRPr="005114CE" w14:paraId="093C4BDD" w14:textId="77777777" w:rsidTr="0089000D">
        <w:trPr>
          <w:cnfStyle w:val="100000000000" w:firstRow="1" w:lastRow="0" w:firstColumn="0" w:lastColumn="0" w:oddVBand="0" w:evenVBand="0" w:oddHBand="0" w:evenHBand="0" w:firstRowFirstColumn="0" w:firstRowLastColumn="0" w:lastRowFirstColumn="0" w:lastRowLastColumn="0"/>
          <w:trHeight w:val="432"/>
        </w:trPr>
        <w:tc>
          <w:tcPr>
            <w:tcW w:w="1886" w:type="dxa"/>
          </w:tcPr>
          <w:p w14:paraId="14FF087A" w14:textId="77777777" w:rsidR="0089000D" w:rsidRPr="005114CE" w:rsidRDefault="0089000D" w:rsidP="00FA650E">
            <w:r>
              <w:t xml:space="preserve">Nominator </w:t>
            </w:r>
            <w:r w:rsidRPr="00D6155E">
              <w:t>Full Name</w:t>
            </w:r>
            <w:r>
              <w:t xml:space="preserve">: </w:t>
            </w:r>
          </w:p>
        </w:tc>
        <w:tc>
          <w:tcPr>
            <w:tcW w:w="2523" w:type="dxa"/>
            <w:gridSpan w:val="2"/>
            <w:tcBorders>
              <w:bottom w:val="single" w:sz="4" w:space="0" w:color="auto"/>
            </w:tcBorders>
          </w:tcPr>
          <w:p w14:paraId="16F4E167" w14:textId="77777777" w:rsidR="0089000D" w:rsidRPr="009C220D" w:rsidRDefault="00C003F6" w:rsidP="00FA650E">
            <w:pPr>
              <w:pStyle w:val="Field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77" w:type="dxa"/>
            <w:gridSpan w:val="3"/>
            <w:tcBorders>
              <w:bottom w:val="single" w:sz="4" w:space="0" w:color="auto"/>
            </w:tcBorders>
          </w:tcPr>
          <w:p w14:paraId="4B77DEEB" w14:textId="77777777" w:rsidR="0089000D" w:rsidRPr="009C220D" w:rsidRDefault="00C003F6" w:rsidP="00FA650E">
            <w:pPr>
              <w:pStyle w:val="Field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68" w:type="dxa"/>
            <w:tcBorders>
              <w:bottom w:val="single" w:sz="4" w:space="0" w:color="auto"/>
            </w:tcBorders>
          </w:tcPr>
          <w:p w14:paraId="50AFC78B" w14:textId="77777777" w:rsidR="0089000D" w:rsidRPr="009C220D" w:rsidRDefault="00C003F6" w:rsidP="00FA650E">
            <w:pPr>
              <w:pStyle w:val="FieldText"/>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1" w:type="dxa"/>
          </w:tcPr>
          <w:p w14:paraId="0287081A" w14:textId="77777777" w:rsidR="0089000D" w:rsidRPr="005114CE" w:rsidRDefault="0089000D" w:rsidP="00FA650E">
            <w:pPr>
              <w:pStyle w:val="Heading4"/>
              <w:outlineLvl w:val="3"/>
            </w:pPr>
            <w:r w:rsidRPr="00490804">
              <w:t>Date</w:t>
            </w:r>
            <w:r w:rsidRPr="005114CE">
              <w:t>:</w:t>
            </w:r>
          </w:p>
        </w:tc>
        <w:tc>
          <w:tcPr>
            <w:tcW w:w="1845" w:type="dxa"/>
            <w:tcBorders>
              <w:bottom w:val="single" w:sz="4" w:space="0" w:color="auto"/>
            </w:tcBorders>
          </w:tcPr>
          <w:p w14:paraId="114E7071" w14:textId="77777777" w:rsidR="0089000D" w:rsidRPr="009C220D" w:rsidRDefault="00C003F6" w:rsidP="00FA650E">
            <w:pPr>
              <w:pStyle w:val="FieldText"/>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9000D" w:rsidRPr="005114CE" w14:paraId="5BBAE92D" w14:textId="77777777" w:rsidTr="0089000D">
        <w:tc>
          <w:tcPr>
            <w:tcW w:w="1886" w:type="dxa"/>
          </w:tcPr>
          <w:p w14:paraId="6937193A" w14:textId="77777777" w:rsidR="0089000D" w:rsidRPr="00D6155E" w:rsidRDefault="0089000D" w:rsidP="00FA650E"/>
        </w:tc>
        <w:tc>
          <w:tcPr>
            <w:tcW w:w="2523" w:type="dxa"/>
            <w:gridSpan w:val="2"/>
            <w:tcBorders>
              <w:top w:val="single" w:sz="4" w:space="0" w:color="auto"/>
            </w:tcBorders>
          </w:tcPr>
          <w:p w14:paraId="01CFABE7" w14:textId="77777777" w:rsidR="0089000D" w:rsidRPr="00490804" w:rsidRDefault="0089000D" w:rsidP="00FA650E">
            <w:pPr>
              <w:pStyle w:val="Heading3"/>
              <w:outlineLvl w:val="2"/>
            </w:pPr>
            <w:r w:rsidRPr="00490804">
              <w:t>Last</w:t>
            </w:r>
          </w:p>
        </w:tc>
        <w:tc>
          <w:tcPr>
            <w:tcW w:w="2477" w:type="dxa"/>
            <w:gridSpan w:val="3"/>
            <w:tcBorders>
              <w:top w:val="single" w:sz="4" w:space="0" w:color="auto"/>
            </w:tcBorders>
          </w:tcPr>
          <w:p w14:paraId="17026AA1" w14:textId="77777777" w:rsidR="0089000D" w:rsidRPr="00490804" w:rsidRDefault="0089000D" w:rsidP="00FA650E">
            <w:pPr>
              <w:pStyle w:val="Heading3"/>
              <w:outlineLvl w:val="2"/>
            </w:pPr>
            <w:r w:rsidRPr="00490804">
              <w:t>First</w:t>
            </w:r>
          </w:p>
        </w:tc>
        <w:tc>
          <w:tcPr>
            <w:tcW w:w="668" w:type="dxa"/>
            <w:tcBorders>
              <w:top w:val="single" w:sz="4" w:space="0" w:color="auto"/>
            </w:tcBorders>
          </w:tcPr>
          <w:p w14:paraId="52C14E53" w14:textId="77777777" w:rsidR="0089000D" w:rsidRPr="00490804" w:rsidRDefault="0089000D" w:rsidP="00FA650E">
            <w:pPr>
              <w:pStyle w:val="Heading3"/>
              <w:outlineLvl w:val="2"/>
            </w:pPr>
            <w:r w:rsidRPr="00490804">
              <w:t>M.I.</w:t>
            </w:r>
          </w:p>
        </w:tc>
        <w:tc>
          <w:tcPr>
            <w:tcW w:w="681" w:type="dxa"/>
          </w:tcPr>
          <w:p w14:paraId="5CE69A98" w14:textId="77777777" w:rsidR="0089000D" w:rsidRPr="005114CE" w:rsidRDefault="0089000D" w:rsidP="00FA650E"/>
        </w:tc>
        <w:tc>
          <w:tcPr>
            <w:tcW w:w="1845" w:type="dxa"/>
            <w:tcBorders>
              <w:top w:val="single" w:sz="4" w:space="0" w:color="auto"/>
            </w:tcBorders>
          </w:tcPr>
          <w:p w14:paraId="15C5AE42" w14:textId="77777777" w:rsidR="0089000D" w:rsidRPr="009C220D" w:rsidRDefault="0089000D" w:rsidP="00FA650E"/>
        </w:tc>
      </w:tr>
      <w:tr w:rsidR="0089000D" w:rsidRPr="005114CE" w14:paraId="794111B8" w14:textId="77777777" w:rsidTr="008A26F6">
        <w:trPr>
          <w:trHeight w:val="288"/>
        </w:trPr>
        <w:tc>
          <w:tcPr>
            <w:tcW w:w="1980" w:type="dxa"/>
            <w:gridSpan w:val="2"/>
          </w:tcPr>
          <w:p w14:paraId="2C903CF7" w14:textId="77777777" w:rsidR="00AD169C" w:rsidRDefault="00AD169C" w:rsidP="00FA650E"/>
          <w:p w14:paraId="347F8C80" w14:textId="77777777" w:rsidR="0089000D" w:rsidRPr="005114CE" w:rsidRDefault="0089000D" w:rsidP="00FA650E">
            <w:r>
              <w:t xml:space="preserve">Nominator </w:t>
            </w:r>
            <w:r w:rsidRPr="005114CE">
              <w:t>Phone</w:t>
            </w:r>
            <w:r>
              <w:t xml:space="preserve"> Number</w:t>
            </w:r>
            <w:r w:rsidRPr="005114CE">
              <w:t>:</w:t>
            </w:r>
          </w:p>
        </w:tc>
        <w:tc>
          <w:tcPr>
            <w:tcW w:w="2791" w:type="dxa"/>
            <w:gridSpan w:val="2"/>
            <w:tcBorders>
              <w:bottom w:val="single" w:sz="4" w:space="0" w:color="auto"/>
            </w:tcBorders>
          </w:tcPr>
          <w:p w14:paraId="1C3DC9E4" w14:textId="77777777" w:rsidR="0089000D" w:rsidRPr="009C220D" w:rsidRDefault="00C003F6" w:rsidP="00FA650E">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29" w:type="dxa"/>
          </w:tcPr>
          <w:p w14:paraId="0976FCEF" w14:textId="77777777" w:rsidR="0089000D" w:rsidRPr="005114CE" w:rsidRDefault="0089000D" w:rsidP="00FA650E">
            <w:pPr>
              <w:pStyle w:val="Heading4"/>
              <w:jc w:val="left"/>
              <w:outlineLvl w:val="3"/>
            </w:pPr>
            <w:r>
              <w:t xml:space="preserve">Nominator Email:     </w:t>
            </w:r>
          </w:p>
        </w:tc>
        <w:tc>
          <w:tcPr>
            <w:tcW w:w="3780" w:type="dxa"/>
            <w:gridSpan w:val="4"/>
            <w:tcBorders>
              <w:bottom w:val="single" w:sz="4" w:space="0" w:color="auto"/>
            </w:tcBorders>
          </w:tcPr>
          <w:p w14:paraId="34D20CC8" w14:textId="77777777" w:rsidR="0089000D" w:rsidRPr="009C220D" w:rsidRDefault="00C003F6" w:rsidP="00FA650E">
            <w:pPr>
              <w:pStyle w:val="FieldText"/>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051C178" w14:textId="77777777" w:rsidR="0089000D" w:rsidRDefault="0089000D" w:rsidP="008900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AD169C" w14:paraId="201C7129" w14:textId="77777777" w:rsidTr="00D2510E">
        <w:tc>
          <w:tcPr>
            <w:tcW w:w="450" w:type="dxa"/>
          </w:tcPr>
          <w:p w14:paraId="6B77FBB9" w14:textId="77777777" w:rsidR="00AD169C" w:rsidRDefault="00AD169C" w:rsidP="0089000D">
            <w:r w:rsidRPr="00D2510E">
              <w:rPr>
                <w:color w:val="7030A0"/>
                <w:sz w:val="40"/>
                <w:szCs w:val="17"/>
              </w:rPr>
              <w:fldChar w:fldCharType="begin">
                <w:ffData>
                  <w:name w:val=""/>
                  <w:enabled/>
                  <w:calcOnExit w:val="0"/>
                  <w:checkBox>
                    <w:sizeAuto/>
                    <w:default w:val="0"/>
                    <w:checked w:val="0"/>
                  </w:checkBox>
                </w:ffData>
              </w:fldChar>
            </w:r>
            <w:r w:rsidRPr="00D2510E">
              <w:rPr>
                <w:color w:val="7030A0"/>
                <w:sz w:val="40"/>
                <w:szCs w:val="17"/>
              </w:rPr>
              <w:instrText xml:space="preserve"> FORMCHECKBOX </w:instrText>
            </w:r>
            <w:r w:rsidR="0040566A">
              <w:rPr>
                <w:color w:val="7030A0"/>
                <w:sz w:val="40"/>
                <w:szCs w:val="17"/>
              </w:rPr>
            </w:r>
            <w:r w:rsidR="0040566A">
              <w:rPr>
                <w:color w:val="7030A0"/>
                <w:sz w:val="40"/>
                <w:szCs w:val="17"/>
              </w:rPr>
              <w:fldChar w:fldCharType="separate"/>
            </w:r>
            <w:r w:rsidRPr="00D2510E">
              <w:rPr>
                <w:color w:val="7030A0"/>
                <w:sz w:val="40"/>
                <w:szCs w:val="17"/>
              </w:rPr>
              <w:fldChar w:fldCharType="end"/>
            </w:r>
          </w:p>
        </w:tc>
        <w:tc>
          <w:tcPr>
            <w:tcW w:w="9620" w:type="dxa"/>
            <w:tcBorders>
              <w:bottom w:val="single" w:sz="4" w:space="0" w:color="auto"/>
            </w:tcBorders>
            <w:shd w:val="clear" w:color="auto" w:fill="DDD9C3" w:themeFill="background2" w:themeFillShade="E6"/>
          </w:tcPr>
          <w:p w14:paraId="7500CDF5" w14:textId="77777777" w:rsidR="00D2510E" w:rsidRDefault="00AD169C" w:rsidP="00AD169C">
            <w:r>
              <w:t xml:space="preserve">Check </w:t>
            </w:r>
            <w:r w:rsidR="00B518CD">
              <w:t>this box</w:t>
            </w:r>
            <w:r>
              <w:t xml:space="preserve"> if you </w:t>
            </w:r>
            <w:r w:rsidR="00B518CD">
              <w:t>want</w:t>
            </w:r>
            <w:r>
              <w:t xml:space="preserve"> </w:t>
            </w:r>
            <w:r w:rsidR="00DB455B">
              <w:t>to recommend</w:t>
            </w:r>
            <w:r w:rsidR="00D2510E">
              <w:t xml:space="preserve"> </w:t>
            </w:r>
            <w:r w:rsidR="00D2510E" w:rsidRPr="00D2510E">
              <w:rPr>
                <w:b/>
              </w:rPr>
              <w:t>only</w:t>
            </w:r>
            <w:r w:rsidR="00DB455B">
              <w:t xml:space="preserve"> that the</w:t>
            </w:r>
            <w:r w:rsidR="00B518CD">
              <w:t xml:space="preserve"> </w:t>
            </w:r>
            <w:r w:rsidR="00B518CD" w:rsidRPr="00B518CD">
              <w:rPr>
                <w:i/>
              </w:rPr>
              <w:t>CHAS</w:t>
            </w:r>
            <w:r w:rsidR="00DB455B" w:rsidRPr="00DB455B">
              <w:rPr>
                <w:i/>
              </w:rPr>
              <w:t xml:space="preserve"> Awards Committee</w:t>
            </w:r>
            <w:r w:rsidR="00D2510E">
              <w:rPr>
                <w:i/>
              </w:rPr>
              <w:t xml:space="preserve"> </w:t>
            </w:r>
            <w:r w:rsidR="00D2510E">
              <w:t>should</w:t>
            </w:r>
            <w:r w:rsidR="00DB455B" w:rsidRPr="00DB455B">
              <w:rPr>
                <w:i/>
              </w:rPr>
              <w:t xml:space="preserve"> </w:t>
            </w:r>
            <w:r w:rsidRPr="00B518CD">
              <w:t>contact</w:t>
            </w:r>
            <w:r>
              <w:t xml:space="preserve"> </w:t>
            </w:r>
            <w:r w:rsidR="00DB455B">
              <w:t>the nominee named above to suggest they</w:t>
            </w:r>
            <w:r>
              <w:t xml:space="preserve"> </w:t>
            </w:r>
            <w:r w:rsidR="00D2510E" w:rsidRPr="00890E21">
              <w:rPr>
                <w:i/>
              </w:rPr>
              <w:t>self-nominate</w:t>
            </w:r>
            <w:r w:rsidR="00DB455B">
              <w:t xml:space="preserve"> for this</w:t>
            </w:r>
            <w:r>
              <w:t xml:space="preserve"> award.  </w:t>
            </w:r>
          </w:p>
          <w:p w14:paraId="3AEA239E" w14:textId="77777777" w:rsidR="00D2510E" w:rsidRDefault="00D2510E" w:rsidP="00AD169C"/>
          <w:p w14:paraId="436548BA" w14:textId="77777777" w:rsidR="00AD169C" w:rsidRPr="00D2510E" w:rsidRDefault="00AD169C" w:rsidP="00AD169C">
            <w:pPr>
              <w:rPr>
                <w:i/>
              </w:rPr>
            </w:pPr>
            <w:r w:rsidRPr="00AD169C">
              <w:t xml:space="preserve">In this case, the CHAS Awards committee </w:t>
            </w:r>
            <w:r w:rsidRPr="00AD169C">
              <w:rPr>
                <w:u w:val="single"/>
              </w:rPr>
              <w:t>may</w:t>
            </w:r>
            <w:r w:rsidRPr="00DB455B">
              <w:t xml:space="preserve"> elect to</w:t>
            </w:r>
            <w:r w:rsidRPr="00AD169C">
              <w:t xml:space="preserve"> contact the </w:t>
            </w:r>
            <w:r w:rsidRPr="00DB455B">
              <w:t>suggested</w:t>
            </w:r>
            <w:r w:rsidRPr="00AD169C">
              <w:t xml:space="preserve"> person or team to </w:t>
            </w:r>
            <w:r w:rsidRPr="00DB455B">
              <w:t>recommend</w:t>
            </w:r>
            <w:r w:rsidRPr="00AD169C">
              <w:t xml:space="preserve"> that they submit a complete self-nomination application. </w:t>
            </w:r>
            <w:r w:rsidRPr="00D2510E">
              <w:rPr>
                <w:i/>
              </w:rPr>
              <w:t>We do not guarantee that we will contact every nominee suggested</w:t>
            </w:r>
            <w:r w:rsidR="00DB455B" w:rsidRPr="00D2510E">
              <w:rPr>
                <w:i/>
              </w:rPr>
              <w:t xml:space="preserve"> to us</w:t>
            </w:r>
            <w:r w:rsidRPr="00D2510E">
              <w:rPr>
                <w:i/>
              </w:rPr>
              <w:t xml:space="preserve">.  </w:t>
            </w:r>
          </w:p>
          <w:p w14:paraId="1FA3E9BB" w14:textId="77777777" w:rsidR="00AD169C" w:rsidRDefault="00AD169C" w:rsidP="00AD169C">
            <w:pPr>
              <w:rPr>
                <w:i/>
              </w:rPr>
            </w:pPr>
          </w:p>
          <w:p w14:paraId="6E4A5C75" w14:textId="77777777" w:rsidR="00DB455B" w:rsidRDefault="00AD169C" w:rsidP="00AD169C">
            <w:r>
              <w:t xml:space="preserve">If you selected this option, your application form is </w:t>
            </w:r>
            <w:r w:rsidR="004F554D">
              <w:t>finished</w:t>
            </w:r>
            <w:r>
              <w:t xml:space="preserve">.  You can email it to </w:t>
            </w:r>
            <w:hyperlink r:id="rId14" w:history="1">
              <w:r w:rsidRPr="00BA5804">
                <w:rPr>
                  <w:rStyle w:val="Hyperlink"/>
                </w:rPr>
                <w:t>Awards@dchas.org</w:t>
              </w:r>
            </w:hyperlink>
            <w:r>
              <w:t xml:space="preserve"> without completing the remaining sections.</w:t>
            </w:r>
          </w:p>
          <w:p w14:paraId="35C9F72E" w14:textId="77777777" w:rsidR="00DB455B" w:rsidRPr="00AD169C" w:rsidRDefault="00DB455B" w:rsidP="00AD169C"/>
        </w:tc>
      </w:tr>
      <w:tr w:rsidR="004F554D" w14:paraId="1DD6B5EC" w14:textId="77777777" w:rsidTr="004F554D">
        <w:tc>
          <w:tcPr>
            <w:tcW w:w="450" w:type="dxa"/>
          </w:tcPr>
          <w:p w14:paraId="7E2DF660" w14:textId="77777777" w:rsidR="004F554D" w:rsidRPr="0089000D" w:rsidRDefault="004F554D" w:rsidP="0089000D">
            <w:pPr>
              <w:rPr>
                <w:sz w:val="17"/>
                <w:szCs w:val="17"/>
              </w:rPr>
            </w:pPr>
          </w:p>
        </w:tc>
        <w:tc>
          <w:tcPr>
            <w:tcW w:w="9620" w:type="dxa"/>
            <w:tcBorders>
              <w:top w:val="single" w:sz="4" w:space="0" w:color="auto"/>
            </w:tcBorders>
          </w:tcPr>
          <w:p w14:paraId="4451C1D4" w14:textId="77777777" w:rsidR="00890E21" w:rsidRDefault="00890E21" w:rsidP="00890E21">
            <w:pPr>
              <w:jc w:val="center"/>
            </w:pPr>
          </w:p>
          <w:p w14:paraId="0F85ACB9" w14:textId="77777777" w:rsidR="00890E21" w:rsidRDefault="00890E21" w:rsidP="00890E21">
            <w:pPr>
              <w:jc w:val="center"/>
            </w:pPr>
          </w:p>
          <w:p w14:paraId="163FEC5B" w14:textId="77777777" w:rsidR="00890E21" w:rsidRDefault="00890E21" w:rsidP="00890E21">
            <w:pPr>
              <w:jc w:val="center"/>
            </w:pPr>
          </w:p>
          <w:p w14:paraId="2D5B2CE9" w14:textId="77777777" w:rsidR="004F554D" w:rsidRDefault="004F554D" w:rsidP="00890E21">
            <w:pPr>
              <w:jc w:val="center"/>
            </w:pPr>
            <w:r>
              <w:t xml:space="preserve">To provide </w:t>
            </w:r>
            <w:r w:rsidRPr="004F554D">
              <w:rPr>
                <w:b/>
              </w:rPr>
              <w:t xml:space="preserve">a </w:t>
            </w:r>
            <w:r>
              <w:rPr>
                <w:b/>
              </w:rPr>
              <w:t>complete</w:t>
            </w:r>
            <w:r w:rsidRPr="004F554D">
              <w:rPr>
                <w:b/>
              </w:rPr>
              <w:t xml:space="preserve"> nomination </w:t>
            </w:r>
            <w:r w:rsidRPr="00890E21">
              <w:rPr>
                <w:b/>
              </w:rPr>
              <w:t>for consideration by the Selection Committee</w:t>
            </w:r>
            <w:r>
              <w:t xml:space="preserve">, please continue by </w:t>
            </w:r>
            <w:r w:rsidR="00890E21">
              <w:t>filling out</w:t>
            </w:r>
            <w:r>
              <w:t xml:space="preserve"> </w:t>
            </w:r>
            <w:r w:rsidRPr="00890E21">
              <w:rPr>
                <w:u w:val="single"/>
              </w:rPr>
              <w:t>all pages</w:t>
            </w:r>
            <w:r>
              <w:t xml:space="preserve"> of th</w:t>
            </w:r>
            <w:r w:rsidR="00D2510E">
              <w:t xml:space="preserve">is </w:t>
            </w:r>
            <w:r>
              <w:t>application.</w:t>
            </w:r>
          </w:p>
        </w:tc>
      </w:tr>
    </w:tbl>
    <w:p w14:paraId="510DD8F4" w14:textId="77777777" w:rsidR="0089000D" w:rsidRDefault="0089000D" w:rsidP="0089000D"/>
    <w:p w14:paraId="1B48E7A7" w14:textId="77777777" w:rsidR="006E7A87" w:rsidRDefault="006E7A87" w:rsidP="0089000D"/>
    <w:p w14:paraId="56EBB16E" w14:textId="77777777" w:rsidR="006E7A87" w:rsidRPr="0089000D" w:rsidRDefault="006E7A87" w:rsidP="0089000D">
      <w:r>
        <w:br w:type="page"/>
      </w:r>
    </w:p>
    <w:p w14:paraId="2B02B8E8" w14:textId="77777777" w:rsidR="00330050" w:rsidRDefault="00DB455B" w:rsidP="00D2510E">
      <w:pPr>
        <w:pStyle w:val="Heading2"/>
      </w:pPr>
      <w:r>
        <w:lastRenderedPageBreak/>
        <w:t>Cover Letter</w:t>
      </w:r>
    </w:p>
    <w:tbl>
      <w:tblPr>
        <w:tblStyle w:val="TableGrid"/>
        <w:tblW w:w="10075" w:type="dxa"/>
        <w:tblLook w:val="04A0" w:firstRow="1" w:lastRow="0" w:firstColumn="1" w:lastColumn="0" w:noHBand="0" w:noVBand="1"/>
      </w:tblPr>
      <w:tblGrid>
        <w:gridCol w:w="1345"/>
        <w:gridCol w:w="8730"/>
      </w:tblGrid>
      <w:tr w:rsidR="00DB455B" w14:paraId="6229F878" w14:textId="77777777" w:rsidTr="00D2510E">
        <w:tc>
          <w:tcPr>
            <w:tcW w:w="1345" w:type="dxa"/>
            <w:tcBorders>
              <w:bottom w:val="single" w:sz="4" w:space="0" w:color="auto"/>
            </w:tcBorders>
          </w:tcPr>
          <w:p w14:paraId="227C5DFF" w14:textId="77777777" w:rsidR="00DB455B" w:rsidRPr="00D2510E" w:rsidRDefault="00DB455B" w:rsidP="00FA650E">
            <w:pPr>
              <w:rPr>
                <w:b/>
              </w:rPr>
            </w:pPr>
            <w:r w:rsidRPr="00D2510E">
              <w:rPr>
                <w:b/>
              </w:rPr>
              <w:t>Cover Letter (750 words or fewer)</w:t>
            </w:r>
          </w:p>
        </w:tc>
        <w:tc>
          <w:tcPr>
            <w:tcW w:w="8730" w:type="dxa"/>
            <w:tcBorders>
              <w:bottom w:val="single" w:sz="4" w:space="0" w:color="auto"/>
            </w:tcBorders>
          </w:tcPr>
          <w:p w14:paraId="182EBE94" w14:textId="6CD4C49F" w:rsidR="00DB455B" w:rsidRDefault="00DB455B" w:rsidP="00FA650E">
            <w:r>
              <w:t>Describe why the nominee’s accomplishments are deserving of this award.  The letter should describe the nominee</w:t>
            </w:r>
            <w:r w:rsidR="009240C5">
              <w:t>’</w:t>
            </w:r>
            <w:r>
              <w:t xml:space="preserve">s work and how it is aligned with </w:t>
            </w:r>
            <w:hyperlink r:id="rId15" w:history="1">
              <w:r w:rsidRPr="001D1F64">
                <w:rPr>
                  <w:rStyle w:val="Hyperlink"/>
                </w:rPr>
                <w:t>the purpose, eligibility, and/or criteria of the award</w:t>
              </w:r>
            </w:hyperlink>
            <w:r>
              <w:t>, the impact on the discipline, the significance of this effort, and the benefits to the Society and/or Division. Consider in the letter:</w:t>
            </w:r>
          </w:p>
          <w:p w14:paraId="5451FD6B" w14:textId="77777777" w:rsidR="00D2510E" w:rsidRDefault="00D2510E" w:rsidP="00FA650E"/>
          <w:p w14:paraId="6873E0EA" w14:textId="77777777" w:rsidR="00DB455B" w:rsidRDefault="00DB455B" w:rsidP="00DB455B">
            <w:pPr>
              <w:pStyle w:val="ListParagraph"/>
              <w:numPr>
                <w:ilvl w:val="0"/>
                <w:numId w:val="11"/>
              </w:numPr>
              <w:spacing w:after="180"/>
            </w:pPr>
            <w:r>
              <w:t>Alignment of work with the award’s purpose, eligibility and/or criteria</w:t>
            </w:r>
          </w:p>
          <w:p w14:paraId="40885231" w14:textId="77777777" w:rsidR="00DB455B" w:rsidRDefault="00DB455B" w:rsidP="00DB455B">
            <w:pPr>
              <w:pStyle w:val="ListParagraph"/>
              <w:numPr>
                <w:ilvl w:val="0"/>
                <w:numId w:val="11"/>
              </w:numPr>
              <w:spacing w:after="180"/>
            </w:pPr>
            <w:r>
              <w:t>Significance and impact of this work on the field/discipline and on the chemical enterprise</w:t>
            </w:r>
          </w:p>
          <w:p w14:paraId="48C5EBD4" w14:textId="77777777" w:rsidR="00DB455B" w:rsidRDefault="00DB455B" w:rsidP="00DB455B">
            <w:pPr>
              <w:pStyle w:val="ListParagraph"/>
              <w:numPr>
                <w:ilvl w:val="0"/>
                <w:numId w:val="11"/>
              </w:numPr>
              <w:spacing w:after="180"/>
            </w:pPr>
            <w:r>
              <w:t>Excellence of the work</w:t>
            </w:r>
          </w:p>
          <w:p w14:paraId="6BF50F89" w14:textId="77777777" w:rsidR="00DB455B" w:rsidRDefault="00DB455B" w:rsidP="00DB455B">
            <w:pPr>
              <w:pStyle w:val="ListParagraph"/>
              <w:numPr>
                <w:ilvl w:val="0"/>
                <w:numId w:val="11"/>
              </w:numPr>
              <w:spacing w:after="180"/>
            </w:pPr>
            <w:r>
              <w:t>Innovativeness of the approach used</w:t>
            </w:r>
          </w:p>
          <w:p w14:paraId="3361EDB6" w14:textId="77777777" w:rsidR="00DB455B" w:rsidRDefault="00DB455B" w:rsidP="00DB455B">
            <w:pPr>
              <w:pStyle w:val="ListParagraph"/>
              <w:numPr>
                <w:ilvl w:val="0"/>
                <w:numId w:val="11"/>
              </w:numPr>
              <w:spacing w:after="180"/>
            </w:pPr>
            <w:r>
              <w:t>Potential/realized impact and benefits of the work on society</w:t>
            </w:r>
          </w:p>
          <w:p w14:paraId="4EE92B2B" w14:textId="77777777" w:rsidR="00DB455B" w:rsidRDefault="00DB455B" w:rsidP="00DB455B">
            <w:pPr>
              <w:pStyle w:val="ListParagraph"/>
              <w:numPr>
                <w:ilvl w:val="0"/>
                <w:numId w:val="11"/>
              </w:numPr>
              <w:spacing w:after="180"/>
            </w:pPr>
            <w:r>
              <w:t>Service to the scientific community or the field of chemical health and safety</w:t>
            </w:r>
          </w:p>
        </w:tc>
      </w:tr>
    </w:tbl>
    <w:p w14:paraId="7F2E0A5A" w14:textId="77777777" w:rsidR="00671066" w:rsidRDefault="00671066"/>
    <w:tbl>
      <w:tblPr>
        <w:tblStyle w:val="TableGrid"/>
        <w:tblW w:w="10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99"/>
      </w:tblGrid>
      <w:tr w:rsidR="00B518CD" w14:paraId="3B3F8BC0" w14:textId="77777777" w:rsidTr="00D2510E">
        <w:trPr>
          <w:trHeight w:val="447"/>
        </w:trPr>
        <w:tc>
          <w:tcPr>
            <w:tcW w:w="1384" w:type="dxa"/>
          </w:tcPr>
          <w:p w14:paraId="24501B14" w14:textId="77777777" w:rsidR="00B518CD" w:rsidRPr="00D2510E" w:rsidRDefault="00B518CD" w:rsidP="00D2510E">
            <w:pPr>
              <w:pStyle w:val="ListParagraph"/>
              <w:jc w:val="right"/>
              <w:rPr>
                <w:sz w:val="21"/>
                <w:szCs w:val="21"/>
              </w:rPr>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40566A">
              <w:rPr>
                <w:sz w:val="21"/>
                <w:szCs w:val="21"/>
              </w:rPr>
            </w:r>
            <w:r w:rsidR="0040566A">
              <w:rPr>
                <w:sz w:val="21"/>
                <w:szCs w:val="21"/>
              </w:rPr>
              <w:fldChar w:fldCharType="separate"/>
            </w:r>
            <w:r w:rsidRPr="00D2510E">
              <w:rPr>
                <w:sz w:val="21"/>
                <w:szCs w:val="21"/>
              </w:rPr>
              <w:fldChar w:fldCharType="end"/>
            </w:r>
          </w:p>
        </w:tc>
        <w:tc>
          <w:tcPr>
            <w:tcW w:w="8699" w:type="dxa"/>
          </w:tcPr>
          <w:p w14:paraId="302B95D3" w14:textId="77777777" w:rsidR="00671066" w:rsidRDefault="00B518CD" w:rsidP="00FA650E">
            <w:r>
              <w:t>Click here if you are attaching a cover letter as a separate file.  Otherwise, please type or paste your cover letter into the space below.</w:t>
            </w:r>
            <w:r w:rsidR="00671066">
              <w:t xml:space="preserve">  </w:t>
            </w:r>
          </w:p>
          <w:p w14:paraId="131F850A" w14:textId="77777777" w:rsidR="00890E21" w:rsidRPr="00D2510E" w:rsidRDefault="00890E21" w:rsidP="00FA650E"/>
        </w:tc>
      </w:tr>
      <w:tr w:rsidR="00D2510E" w14:paraId="1BF47B63" w14:textId="77777777" w:rsidTr="00D2510E">
        <w:trPr>
          <w:trHeight w:val="677"/>
        </w:trPr>
        <w:tc>
          <w:tcPr>
            <w:tcW w:w="1384" w:type="dxa"/>
          </w:tcPr>
          <w:p w14:paraId="0FE12AA8" w14:textId="77777777" w:rsidR="00D2510E" w:rsidRDefault="00D2510E" w:rsidP="00D2510E">
            <w:pPr>
              <w:jc w:val="right"/>
              <w:rPr>
                <w:noProof/>
                <w:sz w:val="17"/>
                <w:szCs w:val="17"/>
              </w:rPr>
            </w:pPr>
            <w:r>
              <w:rPr>
                <w:noProof/>
                <w:sz w:val="17"/>
                <w:szCs w:val="17"/>
              </w:rPr>
              <w:drawing>
                <wp:anchor distT="0" distB="0" distL="114300" distR="114300" simplePos="0" relativeHeight="251660288" behindDoc="0" locked="0" layoutInCell="1" allowOverlap="1" wp14:anchorId="0BF69181" wp14:editId="0D38BC76">
                  <wp:simplePos x="0" y="0"/>
                  <wp:positionH relativeFrom="column">
                    <wp:posOffset>270567</wp:posOffset>
                  </wp:positionH>
                  <wp:positionV relativeFrom="paragraph">
                    <wp:posOffset>0</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699" w:type="dxa"/>
          </w:tcPr>
          <w:p w14:paraId="4C2E23B5" w14:textId="495D6D04" w:rsidR="00890E21" w:rsidRPr="00890E21" w:rsidRDefault="00D2510E" w:rsidP="00FA650E">
            <w:r w:rsidRPr="006E7A87">
              <w:rPr>
                <w:b/>
                <w:i/>
              </w:rPr>
              <w:t xml:space="preserve">Cover letter attachments must be named as follows: </w:t>
            </w:r>
            <w:r w:rsidRPr="00890E21">
              <w:t>“[Award Year]</w:t>
            </w:r>
            <w:r w:rsidR="00890E21">
              <w:t xml:space="preserve"> </w:t>
            </w:r>
            <w:r w:rsidR="00263BBD" w:rsidRPr="00890E21">
              <w:t>[Nominee</w:t>
            </w:r>
            <w:r w:rsidR="00263BBD">
              <w:t xml:space="preserve"> LAST</w:t>
            </w:r>
            <w:r w:rsidR="00263BBD" w:rsidRPr="00890E21">
              <w:t xml:space="preserve"> Name] </w:t>
            </w:r>
            <w:proofErr w:type="spellStart"/>
            <w:r w:rsidR="008A26F6">
              <w:t>Tillmanns-Skolnik</w:t>
            </w:r>
            <w:proofErr w:type="spellEnd"/>
            <w:r w:rsidR="008A26F6">
              <w:t xml:space="preserve"> Award</w:t>
            </w:r>
            <w:r w:rsidR="00890E21">
              <w:t xml:space="preserve"> </w:t>
            </w:r>
            <w:r w:rsidRPr="00890E21">
              <w:t xml:space="preserve">Cover Letter”. (e.g. 2020 </w:t>
            </w:r>
            <w:r w:rsidR="00263BBD">
              <w:t xml:space="preserve">Smith </w:t>
            </w:r>
            <w:proofErr w:type="spellStart"/>
            <w:r w:rsidR="008A26F6">
              <w:t>Tillmanns-Skolnik</w:t>
            </w:r>
            <w:proofErr w:type="spellEnd"/>
            <w:r w:rsidRPr="00890E21">
              <w:t xml:space="preserve"> Award Cover Letter.pdf). </w:t>
            </w:r>
          </w:p>
          <w:p w14:paraId="211CA4D5" w14:textId="77777777" w:rsidR="00890E21" w:rsidRPr="00890E21" w:rsidRDefault="00890E21" w:rsidP="00FA650E"/>
          <w:p w14:paraId="62EC3D31" w14:textId="77777777" w:rsidR="00D2510E" w:rsidRDefault="00D2510E" w:rsidP="00FA650E">
            <w:r>
              <w:rPr>
                <w:i/>
              </w:rPr>
              <w:t>Acceptable file formats are .docx, .pages, or .pdf</w:t>
            </w:r>
          </w:p>
        </w:tc>
      </w:tr>
    </w:tbl>
    <w:p w14:paraId="0D2E3EBD" w14:textId="77777777" w:rsidR="00330050" w:rsidRDefault="00330050"/>
    <w:tbl>
      <w:tblPr>
        <w:tblStyle w:val="TableGrid"/>
        <w:tblW w:w="10169" w:type="dxa"/>
        <w:tblLayout w:type="fixed"/>
        <w:tblCellMar>
          <w:left w:w="115" w:type="dxa"/>
          <w:right w:w="115" w:type="dxa"/>
        </w:tblCellMar>
        <w:tblLook w:val="04A0" w:firstRow="1" w:lastRow="0" w:firstColumn="1" w:lastColumn="0" w:noHBand="0" w:noVBand="1"/>
      </w:tblPr>
      <w:tblGrid>
        <w:gridCol w:w="10169"/>
      </w:tblGrid>
      <w:tr w:rsidR="00671066" w14:paraId="4F340969" w14:textId="77777777" w:rsidTr="006E7A87">
        <w:trPr>
          <w:trHeight w:val="406"/>
        </w:trPr>
        <w:tc>
          <w:tcPr>
            <w:tcW w:w="10169" w:type="dxa"/>
            <w:shd w:val="clear" w:color="auto" w:fill="D9D9D9" w:themeFill="background1" w:themeFillShade="D9"/>
          </w:tcPr>
          <w:p w14:paraId="42298DDC" w14:textId="77777777" w:rsidR="00671066" w:rsidRPr="006E7A87" w:rsidRDefault="00671066" w:rsidP="00671066">
            <w:r w:rsidRPr="006E7A87">
              <w:t xml:space="preserve">If you’re not attaching a separate file, </w:t>
            </w:r>
            <w:r w:rsidR="00BD5C5E" w:rsidRPr="006E7A87">
              <w:t>type</w:t>
            </w:r>
            <w:r w:rsidRPr="006E7A87">
              <w:t xml:space="preserve"> or paste</w:t>
            </w:r>
            <w:r w:rsidR="006E7A87" w:rsidRPr="006E7A87">
              <w:t xml:space="preserve"> the body of the</w:t>
            </w:r>
            <w:r w:rsidRPr="006E7A87">
              <w:t xml:space="preserve"> cover letter </w:t>
            </w:r>
            <w:r w:rsidR="00BD5C5E" w:rsidRPr="006E7A87">
              <w:t>as</w:t>
            </w:r>
            <w:r w:rsidRPr="006E7A87">
              <w:t xml:space="preserve"> plain text below </w:t>
            </w:r>
            <w:r w:rsidR="00BD5C5E" w:rsidRPr="006E7A87">
              <w:t>(750 words or fewer).  Omit greetings and closings.</w:t>
            </w:r>
            <w:r w:rsidR="006E7A87" w:rsidRPr="006E7A87">
              <w:t xml:space="preserve">  </w:t>
            </w:r>
          </w:p>
        </w:tc>
      </w:tr>
      <w:tr w:rsidR="00671066" w14:paraId="072C84F3" w14:textId="77777777" w:rsidTr="006E7A87">
        <w:trPr>
          <w:trHeight w:hRule="exact" w:val="8191"/>
        </w:trPr>
        <w:tc>
          <w:tcPr>
            <w:tcW w:w="10169" w:type="dxa"/>
          </w:tcPr>
          <w:p w14:paraId="1A59EED8" w14:textId="77777777" w:rsidR="00BD5C5E" w:rsidRDefault="00D2510E" w:rsidP="00BD5C5E">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1F525C2" w14:textId="77777777" w:rsidR="006E7A87" w:rsidRPr="006E7A87" w:rsidRDefault="006E7A87" w:rsidP="00D2510E">
      <w:pPr>
        <w:pStyle w:val="Heading2"/>
      </w:pPr>
      <w:r>
        <w:lastRenderedPageBreak/>
        <w:t>Biographical Sketch</w:t>
      </w:r>
    </w:p>
    <w:tbl>
      <w:tblPr>
        <w:tblStyle w:val="TableGrid"/>
        <w:tblW w:w="0" w:type="auto"/>
        <w:tblLook w:val="04A0" w:firstRow="1" w:lastRow="0" w:firstColumn="1" w:lastColumn="0" w:noHBand="0" w:noVBand="1"/>
      </w:tblPr>
      <w:tblGrid>
        <w:gridCol w:w="2143"/>
        <w:gridCol w:w="7927"/>
      </w:tblGrid>
      <w:tr w:rsidR="006E7A87" w14:paraId="3DED13C9" w14:textId="77777777" w:rsidTr="00D2510E">
        <w:tc>
          <w:tcPr>
            <w:tcW w:w="2143" w:type="dxa"/>
          </w:tcPr>
          <w:p w14:paraId="44B66841" w14:textId="77777777" w:rsidR="006E7A87" w:rsidRPr="00D2510E" w:rsidRDefault="006E7A87" w:rsidP="00FA650E">
            <w:pPr>
              <w:rPr>
                <w:b/>
              </w:rPr>
            </w:pPr>
            <w:r w:rsidRPr="00D2510E">
              <w:rPr>
                <w:b/>
              </w:rPr>
              <w:t>Biographical Sketch</w:t>
            </w:r>
          </w:p>
        </w:tc>
        <w:tc>
          <w:tcPr>
            <w:tcW w:w="7927" w:type="dxa"/>
          </w:tcPr>
          <w:p w14:paraId="24CA6B38" w14:textId="77777777" w:rsidR="006E7A87" w:rsidRPr="00D2510E" w:rsidRDefault="006E7A87" w:rsidP="00FA650E">
            <w:pPr>
              <w:rPr>
                <w:i/>
              </w:rPr>
            </w:pPr>
            <w:r>
              <w:t xml:space="preserve">This is a brief (1 paragraph) description of the nominee and their accomplishments as they relate to the chemical enterprise, chemical health and safety, and the award criteria.  </w:t>
            </w:r>
            <w:r w:rsidRPr="00D2510E">
              <w:rPr>
                <w:i/>
              </w:rPr>
              <w:t>For example, this information might be used to introduce an awardee when presenting the award to them at the annual awards symposium.</w:t>
            </w:r>
          </w:p>
          <w:p w14:paraId="04800283" w14:textId="77777777" w:rsidR="006E7A87" w:rsidRDefault="006E7A87" w:rsidP="00FA650E"/>
        </w:tc>
      </w:tr>
      <w:tr w:rsidR="006E7A87" w:rsidRPr="006E7A87" w14:paraId="2F17FD56" w14:textId="77777777" w:rsidTr="00D2510E">
        <w:tblPrEx>
          <w:tblCellMar>
            <w:left w:w="115" w:type="dxa"/>
            <w:right w:w="115" w:type="dxa"/>
          </w:tblCellMar>
        </w:tblPrEx>
        <w:trPr>
          <w:trHeight w:val="406"/>
        </w:trPr>
        <w:tc>
          <w:tcPr>
            <w:tcW w:w="10070" w:type="dxa"/>
            <w:gridSpan w:val="2"/>
            <w:shd w:val="clear" w:color="auto" w:fill="D9D9D9" w:themeFill="background1" w:themeFillShade="D9"/>
          </w:tcPr>
          <w:p w14:paraId="4B1CE8B3" w14:textId="77777777" w:rsidR="006E7A87" w:rsidRPr="006E7A87" w:rsidRDefault="006E7A87" w:rsidP="00FA650E">
            <w:r>
              <w:t xml:space="preserve">Type </w:t>
            </w:r>
            <w:r w:rsidRPr="006E7A87">
              <w:t xml:space="preserve">or paste the </w:t>
            </w:r>
            <w:r>
              <w:t>biographical sketch as</w:t>
            </w:r>
            <w:r w:rsidRPr="006E7A87">
              <w:t xml:space="preserve"> plain text below</w:t>
            </w:r>
            <w:r>
              <w:t xml:space="preserve">. </w:t>
            </w:r>
            <w:r w:rsidRPr="006E7A87">
              <w:t xml:space="preserve"> </w:t>
            </w:r>
          </w:p>
        </w:tc>
      </w:tr>
      <w:tr w:rsidR="006E7A87" w14:paraId="342272D3" w14:textId="77777777" w:rsidTr="00D2510E">
        <w:tblPrEx>
          <w:tblCellMar>
            <w:left w:w="115" w:type="dxa"/>
            <w:right w:w="115" w:type="dxa"/>
          </w:tblCellMar>
        </w:tblPrEx>
        <w:trPr>
          <w:trHeight w:hRule="exact" w:val="1657"/>
        </w:trPr>
        <w:tc>
          <w:tcPr>
            <w:tcW w:w="10070" w:type="dxa"/>
            <w:gridSpan w:val="2"/>
          </w:tcPr>
          <w:p w14:paraId="465E8BB5" w14:textId="77777777" w:rsidR="006E7A87" w:rsidRDefault="00D2510E" w:rsidP="00FA650E">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289BDADA" w14:textId="77777777" w:rsidR="006E7A87" w:rsidRPr="006E7A87" w:rsidRDefault="006E7A87" w:rsidP="006E7A87"/>
    <w:p w14:paraId="7E279AA2" w14:textId="77777777" w:rsidR="00C92A3C" w:rsidRDefault="006E7A87" w:rsidP="001D1F64">
      <w:pPr>
        <w:pStyle w:val="Heading2"/>
      </w:pPr>
      <w:r>
        <w:t>Publications and Patents (if applicable)</w:t>
      </w:r>
    </w:p>
    <w:tbl>
      <w:tblPr>
        <w:tblStyle w:val="TableGrid1"/>
        <w:tblW w:w="10075" w:type="dxa"/>
        <w:tblLook w:val="04A0" w:firstRow="1" w:lastRow="0" w:firstColumn="1" w:lastColumn="0" w:noHBand="0" w:noVBand="1"/>
      </w:tblPr>
      <w:tblGrid>
        <w:gridCol w:w="2335"/>
        <w:gridCol w:w="7740"/>
      </w:tblGrid>
      <w:tr w:rsidR="006E7A87" w14:paraId="3A65F9CC" w14:textId="77777777" w:rsidTr="00D2510E">
        <w:tc>
          <w:tcPr>
            <w:tcW w:w="2335" w:type="dxa"/>
          </w:tcPr>
          <w:p w14:paraId="506436F5" w14:textId="77777777" w:rsidR="006E7A87" w:rsidRPr="00D2510E" w:rsidRDefault="006E7A87" w:rsidP="00FA650E">
            <w:pPr>
              <w:ind w:left="0"/>
              <w:rPr>
                <w:b/>
              </w:rPr>
            </w:pPr>
            <w:r w:rsidRPr="00D2510E">
              <w:rPr>
                <w:b/>
              </w:rPr>
              <w:t>Publications and Patents (if applicable)</w:t>
            </w:r>
          </w:p>
        </w:tc>
        <w:tc>
          <w:tcPr>
            <w:tcW w:w="7740" w:type="dxa"/>
          </w:tcPr>
          <w:p w14:paraId="2F9D2375" w14:textId="77777777" w:rsidR="006E7A87" w:rsidRDefault="006E7A87" w:rsidP="00FA650E">
            <w:pPr>
              <w:ind w:left="0"/>
            </w:pPr>
            <w:r>
              <w:t xml:space="preserve">If applicable, list citations for any publications or patents </w:t>
            </w:r>
            <w:r w:rsidRPr="008A26F6">
              <w:rPr>
                <w:b/>
              </w:rPr>
              <w:t>that have significance to the general area of the award’s purpose</w:t>
            </w:r>
            <w:r>
              <w:t>.  You do not need to attach the full text.  The Selection Committee will request more information if needed.</w:t>
            </w:r>
          </w:p>
        </w:tc>
      </w:tr>
      <w:tr w:rsidR="006E7A87" w14:paraId="579046FF" w14:textId="77777777" w:rsidTr="00D2510E">
        <w:trPr>
          <w:trHeight w:val="143"/>
        </w:trPr>
        <w:tc>
          <w:tcPr>
            <w:tcW w:w="10075" w:type="dxa"/>
            <w:gridSpan w:val="2"/>
            <w:shd w:val="clear" w:color="auto" w:fill="D9D9D9" w:themeFill="background1" w:themeFillShade="D9"/>
          </w:tcPr>
          <w:p w14:paraId="752CED15" w14:textId="77777777" w:rsidR="006E7A87" w:rsidRDefault="006E7A87" w:rsidP="006E7A87">
            <w:pPr>
              <w:ind w:left="0"/>
            </w:pPr>
            <w:r>
              <w:t xml:space="preserve">Type </w:t>
            </w:r>
            <w:r w:rsidRPr="006E7A87">
              <w:t xml:space="preserve">or paste the </w:t>
            </w:r>
            <w:r>
              <w:t xml:space="preserve">list of citations below or leave blank if non-applicable. </w:t>
            </w:r>
            <w:r w:rsidRPr="006E7A87">
              <w:t xml:space="preserve"> </w:t>
            </w:r>
          </w:p>
        </w:tc>
      </w:tr>
      <w:tr w:rsidR="006E7A87" w14:paraId="125F3933" w14:textId="77777777" w:rsidTr="00D2510E">
        <w:trPr>
          <w:trHeight w:val="1934"/>
        </w:trPr>
        <w:tc>
          <w:tcPr>
            <w:tcW w:w="10075" w:type="dxa"/>
            <w:gridSpan w:val="2"/>
            <w:shd w:val="clear" w:color="auto" w:fill="auto"/>
          </w:tcPr>
          <w:p w14:paraId="550094F4" w14:textId="77777777" w:rsidR="006E7A87" w:rsidRDefault="00890E21" w:rsidP="00890E21">
            <w:pPr>
              <w:ind w:left="0"/>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6A2203DC" w14:textId="77777777" w:rsidR="00BC07E3" w:rsidRDefault="00BC07E3" w:rsidP="00BC07E3"/>
    <w:p w14:paraId="35FB00D0" w14:textId="77777777" w:rsidR="00C92A3C" w:rsidRDefault="006E7A87" w:rsidP="00890E21">
      <w:pPr>
        <w:pStyle w:val="Heading2"/>
      </w:pPr>
      <w:r>
        <w:t>Additional Supporting Information</w:t>
      </w:r>
    </w:p>
    <w:tbl>
      <w:tblPr>
        <w:tblStyle w:val="TableGrid"/>
        <w:tblW w:w="10075" w:type="dxa"/>
        <w:tblLook w:val="04A0" w:firstRow="1" w:lastRow="0" w:firstColumn="1" w:lastColumn="0" w:noHBand="0" w:noVBand="1"/>
      </w:tblPr>
      <w:tblGrid>
        <w:gridCol w:w="1975"/>
        <w:gridCol w:w="8100"/>
      </w:tblGrid>
      <w:tr w:rsidR="006E7A87" w14:paraId="0955B0A6" w14:textId="77777777" w:rsidTr="00890E21">
        <w:tc>
          <w:tcPr>
            <w:tcW w:w="1975" w:type="dxa"/>
            <w:tcBorders>
              <w:bottom w:val="single" w:sz="4" w:space="0" w:color="auto"/>
            </w:tcBorders>
          </w:tcPr>
          <w:p w14:paraId="795B08FF" w14:textId="77777777" w:rsidR="006E7A87" w:rsidRDefault="006E7A87" w:rsidP="00FA650E">
            <w:r>
              <w:t>Additional Letters of Support (400 words or fewer, optional)</w:t>
            </w:r>
          </w:p>
        </w:tc>
        <w:tc>
          <w:tcPr>
            <w:tcW w:w="8100" w:type="dxa"/>
            <w:tcBorders>
              <w:bottom w:val="single" w:sz="4" w:space="0" w:color="auto"/>
            </w:tcBorders>
          </w:tcPr>
          <w:p w14:paraId="34750BE2" w14:textId="77777777" w:rsidR="006E7A87" w:rsidRDefault="006E7A87" w:rsidP="00FA650E">
            <w:r>
              <w:t>If desired, additional letters of support may be included with the nomination application.  Support letter writers are not required to be members of the Society or the Division of Chemical Health and Safety.  The Supporter’s contact information must be included in the letter.  Support letters should contain information not already addressed in the cover letter.  The support letter should clearly describe the impact of the nominee’s work and the ways in which they have met the purpose and criteria of the award.</w:t>
            </w:r>
          </w:p>
        </w:tc>
      </w:tr>
      <w:tr w:rsidR="00890E21" w14:paraId="6E3E88C0" w14:textId="77777777" w:rsidTr="00890E21">
        <w:tc>
          <w:tcPr>
            <w:tcW w:w="1975" w:type="dxa"/>
            <w:tcBorders>
              <w:top w:val="single" w:sz="4" w:space="0" w:color="auto"/>
              <w:left w:val="nil"/>
              <w:bottom w:val="nil"/>
              <w:right w:val="nil"/>
            </w:tcBorders>
          </w:tcPr>
          <w:p w14:paraId="37669816" w14:textId="77777777" w:rsidR="00890E21" w:rsidRDefault="00890E21" w:rsidP="00890E21">
            <w:pPr>
              <w:jc w:val="right"/>
              <w:rPr>
                <w:sz w:val="21"/>
                <w:szCs w:val="21"/>
              </w:rPr>
            </w:pPr>
          </w:p>
          <w:p w14:paraId="75E55E47" w14:textId="77777777" w:rsidR="00890E21" w:rsidRDefault="00890E21" w:rsidP="00890E21">
            <w:pPr>
              <w:jc w:val="right"/>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40566A">
              <w:rPr>
                <w:sz w:val="21"/>
                <w:szCs w:val="21"/>
              </w:rPr>
            </w:r>
            <w:r w:rsidR="0040566A">
              <w:rPr>
                <w:sz w:val="21"/>
                <w:szCs w:val="21"/>
              </w:rPr>
              <w:fldChar w:fldCharType="separate"/>
            </w:r>
            <w:r w:rsidRPr="00D2510E">
              <w:rPr>
                <w:sz w:val="21"/>
                <w:szCs w:val="21"/>
              </w:rPr>
              <w:fldChar w:fldCharType="end"/>
            </w:r>
          </w:p>
        </w:tc>
        <w:tc>
          <w:tcPr>
            <w:tcW w:w="8100" w:type="dxa"/>
            <w:tcBorders>
              <w:top w:val="single" w:sz="4" w:space="0" w:color="auto"/>
              <w:left w:val="nil"/>
              <w:bottom w:val="nil"/>
              <w:right w:val="nil"/>
            </w:tcBorders>
          </w:tcPr>
          <w:p w14:paraId="7B5EC546" w14:textId="77777777" w:rsidR="00890E21" w:rsidRDefault="00890E21" w:rsidP="00890E21"/>
          <w:p w14:paraId="7DC2F574" w14:textId="77777777" w:rsidR="00890E21" w:rsidRDefault="00890E21" w:rsidP="00890E21">
            <w:r>
              <w:t xml:space="preserve">Click here if you are attaching (optional) additional letters of support as separate files.  </w:t>
            </w:r>
          </w:p>
          <w:p w14:paraId="3B4F5A0D" w14:textId="77777777" w:rsidR="00890E21" w:rsidRPr="00D2510E" w:rsidRDefault="00890E21" w:rsidP="00890E21"/>
        </w:tc>
      </w:tr>
      <w:tr w:rsidR="00890E21" w14:paraId="2B267842" w14:textId="77777777" w:rsidTr="00890E21">
        <w:tc>
          <w:tcPr>
            <w:tcW w:w="1975" w:type="dxa"/>
            <w:tcBorders>
              <w:top w:val="nil"/>
              <w:left w:val="nil"/>
              <w:bottom w:val="nil"/>
              <w:right w:val="nil"/>
            </w:tcBorders>
          </w:tcPr>
          <w:p w14:paraId="70111A65" w14:textId="77777777" w:rsidR="00890E21" w:rsidRDefault="00890E21" w:rsidP="00890E21">
            <w:r>
              <w:rPr>
                <w:noProof/>
                <w:sz w:val="17"/>
                <w:szCs w:val="17"/>
              </w:rPr>
              <w:drawing>
                <wp:anchor distT="0" distB="0" distL="114300" distR="114300" simplePos="0" relativeHeight="251662336" behindDoc="0" locked="0" layoutInCell="1" allowOverlap="1" wp14:anchorId="54A2AFFE" wp14:editId="004674CD">
                  <wp:simplePos x="0" y="0"/>
                  <wp:positionH relativeFrom="column">
                    <wp:posOffset>795598</wp:posOffset>
                  </wp:positionH>
                  <wp:positionV relativeFrom="paragraph">
                    <wp:posOffset>49876</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Borders>
              <w:top w:val="nil"/>
              <w:left w:val="nil"/>
              <w:bottom w:val="nil"/>
              <w:right w:val="nil"/>
            </w:tcBorders>
          </w:tcPr>
          <w:p w14:paraId="5B2E7D37" w14:textId="77777777" w:rsidR="00890E21" w:rsidRDefault="00890E21" w:rsidP="00890E21">
            <w:pPr>
              <w:rPr>
                <w:i/>
              </w:rPr>
            </w:pPr>
            <w:r w:rsidRPr="006E7A87">
              <w:rPr>
                <w:b/>
                <w:i/>
              </w:rPr>
              <w:t>Support letter attachments must be named as follows:</w:t>
            </w:r>
            <w:r w:rsidRPr="00671066">
              <w:rPr>
                <w:i/>
              </w:rPr>
              <w:t xml:space="preserve"> </w:t>
            </w:r>
          </w:p>
          <w:p w14:paraId="21868FCF" w14:textId="5C9AE285" w:rsidR="00890E21" w:rsidRPr="00890E21" w:rsidRDefault="00890E21" w:rsidP="00890E21">
            <w:r w:rsidRPr="00890E21">
              <w:t>“[Award Year]</w:t>
            </w:r>
            <w:r w:rsidR="00263BBD" w:rsidRPr="00890E21">
              <w:t xml:space="preserve"> </w:t>
            </w:r>
            <w:r w:rsidR="00263BBD" w:rsidRPr="00890E21">
              <w:t>[Nominee</w:t>
            </w:r>
            <w:r w:rsidR="00263BBD">
              <w:t xml:space="preserve"> LAST</w:t>
            </w:r>
            <w:r w:rsidR="00263BBD" w:rsidRPr="00890E21">
              <w:t xml:space="preserve"> Name]</w:t>
            </w:r>
            <w:r w:rsidR="00263BBD" w:rsidRPr="00890E21">
              <w:t xml:space="preserve"> </w:t>
            </w:r>
            <w:r w:rsidR="00263BBD" w:rsidRPr="00890E21">
              <w:t>[Initials of Support Letter Author]</w:t>
            </w:r>
            <w:r>
              <w:t xml:space="preserve"> </w:t>
            </w:r>
            <w:proofErr w:type="spellStart"/>
            <w:r w:rsidR="008A26F6">
              <w:t>Tillmanns-Skolnik</w:t>
            </w:r>
            <w:proofErr w:type="spellEnd"/>
            <w:r>
              <w:t xml:space="preserve"> </w:t>
            </w:r>
            <w:r w:rsidR="008A26F6">
              <w:t xml:space="preserve">Award </w:t>
            </w:r>
            <w:r w:rsidRPr="00890E21">
              <w:t>Support Letter”. (e.g. 2020</w:t>
            </w:r>
            <w:r w:rsidR="00263BBD">
              <w:t xml:space="preserve"> Smith KB </w:t>
            </w:r>
            <w:proofErr w:type="spellStart"/>
            <w:r w:rsidR="008A26F6">
              <w:t>Tillmans-Skolnik</w:t>
            </w:r>
            <w:proofErr w:type="spellEnd"/>
            <w:r w:rsidRPr="00890E21">
              <w:t xml:space="preserve"> Award Support Letter.pdf). </w:t>
            </w:r>
          </w:p>
          <w:p w14:paraId="4247B019" w14:textId="77777777" w:rsidR="00890E21" w:rsidRDefault="00890E21" w:rsidP="00890E21">
            <w:pPr>
              <w:rPr>
                <w:i/>
              </w:rPr>
            </w:pPr>
          </w:p>
          <w:p w14:paraId="533B75E3" w14:textId="77777777" w:rsidR="00890E21" w:rsidRPr="00890E21" w:rsidRDefault="00890E21" w:rsidP="00890E21">
            <w:pPr>
              <w:rPr>
                <w:i/>
              </w:rPr>
            </w:pPr>
            <w:r>
              <w:rPr>
                <w:i/>
              </w:rPr>
              <w:t>Acceptable file formats are .docx, .pages, or .pdf</w:t>
            </w:r>
          </w:p>
        </w:tc>
      </w:tr>
    </w:tbl>
    <w:p w14:paraId="7DE039F0" w14:textId="77777777" w:rsidR="00F824FB" w:rsidRDefault="00F824FB">
      <w:r>
        <w:br w:type="page"/>
      </w:r>
    </w:p>
    <w:tbl>
      <w:tblPr>
        <w:tblStyle w:val="TableGrid"/>
        <w:tblW w:w="10075" w:type="dxa"/>
        <w:tblInd w:w="5" w:type="dxa"/>
        <w:tblLook w:val="04A0" w:firstRow="1" w:lastRow="0" w:firstColumn="1" w:lastColumn="0" w:noHBand="0" w:noVBand="1"/>
      </w:tblPr>
      <w:tblGrid>
        <w:gridCol w:w="1975"/>
        <w:gridCol w:w="8100"/>
      </w:tblGrid>
      <w:tr w:rsidR="00F824FB" w14:paraId="4AFE64FE" w14:textId="77777777" w:rsidTr="00F824FB">
        <w:tc>
          <w:tcPr>
            <w:tcW w:w="1975" w:type="dxa"/>
            <w:tcBorders>
              <w:top w:val="nil"/>
              <w:left w:val="nil"/>
              <w:bottom w:val="nil"/>
              <w:right w:val="nil"/>
            </w:tcBorders>
          </w:tcPr>
          <w:p w14:paraId="1E1BB4B6" w14:textId="77777777" w:rsidR="00F824FB" w:rsidRDefault="00F824FB" w:rsidP="00890E21">
            <w:pPr>
              <w:rPr>
                <w:noProof/>
                <w:sz w:val="17"/>
                <w:szCs w:val="17"/>
              </w:rPr>
            </w:pPr>
          </w:p>
        </w:tc>
        <w:tc>
          <w:tcPr>
            <w:tcW w:w="8100" w:type="dxa"/>
            <w:tcBorders>
              <w:top w:val="nil"/>
              <w:left w:val="nil"/>
              <w:bottom w:val="nil"/>
              <w:right w:val="nil"/>
            </w:tcBorders>
          </w:tcPr>
          <w:p w14:paraId="27F05BCC" w14:textId="77777777" w:rsidR="00F824FB" w:rsidRPr="006E7A87" w:rsidRDefault="00F824FB" w:rsidP="00890E21">
            <w:pPr>
              <w:rPr>
                <w:b/>
                <w:i/>
              </w:rPr>
            </w:pPr>
          </w:p>
        </w:tc>
      </w:tr>
    </w:tbl>
    <w:p w14:paraId="1C7553D8" w14:textId="77777777" w:rsidR="00871876" w:rsidRDefault="004F554D" w:rsidP="004F554D">
      <w:pPr>
        <w:pStyle w:val="Heading2"/>
      </w:pPr>
      <w:r>
        <w:t>Code of Conduct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4F554D" w14:paraId="74809E08" w14:textId="77777777" w:rsidTr="004F554D">
        <w:tc>
          <w:tcPr>
            <w:tcW w:w="535" w:type="dxa"/>
          </w:tcPr>
          <w:p w14:paraId="5C1E4AB3" w14:textId="77777777" w:rsidR="004F554D" w:rsidRDefault="004F554D" w:rsidP="00490804">
            <w:pPr>
              <w:pStyle w:val="Italic"/>
              <w:rPr>
                <w:i w:val="0"/>
              </w:rPr>
            </w:pPr>
            <w:r w:rsidRPr="00890E21">
              <w:rPr>
                <w:sz w:val="40"/>
                <w:szCs w:val="17"/>
              </w:rPr>
              <w:fldChar w:fldCharType="begin">
                <w:ffData>
                  <w:name w:val=""/>
                  <w:enabled/>
                  <w:calcOnExit w:val="0"/>
                  <w:checkBox>
                    <w:sizeAuto/>
                    <w:default w:val="0"/>
                  </w:checkBox>
                </w:ffData>
              </w:fldChar>
            </w:r>
            <w:r w:rsidRPr="00890E21">
              <w:rPr>
                <w:sz w:val="40"/>
                <w:szCs w:val="17"/>
              </w:rPr>
              <w:instrText xml:space="preserve"> FORMCHECKBOX </w:instrText>
            </w:r>
            <w:r w:rsidR="0040566A">
              <w:rPr>
                <w:sz w:val="40"/>
                <w:szCs w:val="17"/>
              </w:rPr>
            </w:r>
            <w:r w:rsidR="0040566A">
              <w:rPr>
                <w:sz w:val="40"/>
                <w:szCs w:val="17"/>
              </w:rPr>
              <w:fldChar w:fldCharType="separate"/>
            </w:r>
            <w:r w:rsidRPr="00890E21">
              <w:rPr>
                <w:sz w:val="40"/>
                <w:szCs w:val="17"/>
              </w:rPr>
              <w:fldChar w:fldCharType="end"/>
            </w:r>
          </w:p>
        </w:tc>
        <w:tc>
          <w:tcPr>
            <w:tcW w:w="9535" w:type="dxa"/>
          </w:tcPr>
          <w:p w14:paraId="1124AEF0" w14:textId="77777777" w:rsidR="000144D7" w:rsidRPr="00FF1BEA" w:rsidRDefault="000144D7" w:rsidP="000144D7">
            <w:pPr>
              <w:pStyle w:val="Italic"/>
              <w:rPr>
                <w:i w:val="0"/>
              </w:rPr>
            </w:pPr>
            <w:r>
              <w:rPr>
                <w:i w:val="0"/>
              </w:rPr>
              <w:t xml:space="preserve">By checking this box, </w:t>
            </w:r>
            <w:r w:rsidRPr="004F554D">
              <w:rPr>
                <w:i w:val="0"/>
              </w:rPr>
              <w:t>I certify that my responses are true and complete to the best of my knowledge</w:t>
            </w:r>
            <w:r>
              <w:rPr>
                <w:i w:val="0"/>
              </w:rPr>
              <w:t>, and that t</w:t>
            </w:r>
            <w:r w:rsidRPr="004F554D">
              <w:rPr>
                <w:i w:val="0"/>
              </w:rPr>
              <w:t>o the best of my knowledge, including past and present circumstances, the nominee</w:t>
            </w:r>
            <w:r>
              <w:rPr>
                <w:i w:val="0"/>
              </w:rPr>
              <w:t xml:space="preserve"> adheres to the standards of the ACS’s </w:t>
            </w:r>
            <w:hyperlink r:id="rId18" w:history="1">
              <w:r w:rsidRPr="008B68BF">
                <w:rPr>
                  <w:rStyle w:val="Hyperlink"/>
                </w:rPr>
                <w:t>Chemical Professional’s Code of Conduct</w:t>
              </w:r>
            </w:hyperlink>
            <w:r>
              <w:t xml:space="preserve">. </w:t>
            </w:r>
            <w:r>
              <w:rPr>
                <w:i w:val="0"/>
              </w:rPr>
              <w:t>To the best of my knowledge, the nominee:</w:t>
            </w:r>
          </w:p>
          <w:p w14:paraId="4757F4F8" w14:textId="77777777" w:rsidR="004F554D" w:rsidRPr="004F554D" w:rsidRDefault="004F554D" w:rsidP="004F554D">
            <w:pPr>
              <w:pStyle w:val="Italic"/>
              <w:numPr>
                <w:ilvl w:val="0"/>
                <w:numId w:val="12"/>
              </w:numPr>
              <w:rPr>
                <w:i w:val="0"/>
              </w:rPr>
            </w:pPr>
            <w:r w:rsidRPr="004F554D">
              <w:rPr>
                <w:i w:val="0"/>
              </w:rPr>
              <w:t>Employs and requires good safety protocols in his or her laboratory and/or work environment.</w:t>
            </w:r>
          </w:p>
          <w:p w14:paraId="145DA863" w14:textId="77777777" w:rsidR="004F554D" w:rsidRPr="004F554D" w:rsidRDefault="004F554D" w:rsidP="004F554D">
            <w:pPr>
              <w:pStyle w:val="Italic"/>
              <w:numPr>
                <w:ilvl w:val="0"/>
                <w:numId w:val="12"/>
              </w:numPr>
              <w:rPr>
                <w:i w:val="0"/>
              </w:rPr>
            </w:pPr>
            <w:r w:rsidRPr="004F554D">
              <w:rPr>
                <w:i w:val="0"/>
              </w:rPr>
              <w:t>Upholds the highest ethical standards in his or her laboratory and/or work environment.</w:t>
            </w:r>
          </w:p>
          <w:p w14:paraId="68118CB8" w14:textId="77777777" w:rsidR="004F554D" w:rsidRPr="004F554D" w:rsidRDefault="004F554D" w:rsidP="004F554D">
            <w:pPr>
              <w:pStyle w:val="Italic"/>
              <w:numPr>
                <w:ilvl w:val="0"/>
                <w:numId w:val="12"/>
              </w:numPr>
              <w:rPr>
                <w:i w:val="0"/>
              </w:rPr>
            </w:pPr>
            <w:r w:rsidRPr="004F554D">
              <w:rPr>
                <w:i w:val="0"/>
              </w:rPr>
              <w:t xml:space="preserve">Otherwise engages in conduct that is consistent with both the objects of the American Chemical Society as stated in Article II, Section 1 of Constitution and the Chemical Professional Code of Conduct. </w:t>
            </w:r>
          </w:p>
          <w:p w14:paraId="045055E0" w14:textId="77777777" w:rsidR="004F554D" w:rsidRPr="004F554D" w:rsidRDefault="004F554D" w:rsidP="004F554D">
            <w:pPr>
              <w:pStyle w:val="Italic"/>
              <w:rPr>
                <w:i w:val="0"/>
              </w:rPr>
            </w:pPr>
            <w:r w:rsidRPr="004F554D">
              <w:rPr>
                <w:i w:val="0"/>
              </w:rPr>
              <w:t>If you have any concerns about this nominee’s eligibility based on ethics or conduct, please contact the CHAS Awards Chair to discuss these issues (</w:t>
            </w:r>
            <w:hyperlink r:id="rId19" w:history="1">
              <w:r w:rsidRPr="004F554D">
                <w:rPr>
                  <w:rStyle w:val="Hyperlink"/>
                  <w:i w:val="0"/>
                </w:rPr>
                <w:t>awards@dchas.org</w:t>
              </w:r>
            </w:hyperlink>
            <w:r w:rsidRPr="004F554D">
              <w:rPr>
                <w:i w:val="0"/>
              </w:rPr>
              <w:t xml:space="preserve">). </w:t>
            </w:r>
          </w:p>
          <w:p w14:paraId="18FB1C7D" w14:textId="77777777" w:rsidR="004F554D" w:rsidRDefault="004F554D" w:rsidP="00490804">
            <w:pPr>
              <w:pStyle w:val="Italic"/>
              <w:rPr>
                <w:i w:val="0"/>
              </w:rPr>
            </w:pPr>
          </w:p>
        </w:tc>
      </w:tr>
    </w:tbl>
    <w:p w14:paraId="053B82B5" w14:textId="77777777" w:rsidR="004F554D" w:rsidRDefault="00890E21" w:rsidP="00890E21">
      <w:pPr>
        <w:pStyle w:val="Heading2"/>
      </w:pPr>
      <w:r>
        <w:t>Submit</w:t>
      </w:r>
      <w:r w:rsidR="00C26DCC">
        <w:t xml:space="preserve"> Completed</w:t>
      </w:r>
      <w:r>
        <w:t xml:space="preserve"> Nomination</w:t>
      </w:r>
      <w:r w:rsidR="00C26DCC">
        <w:t xml:space="preserve"> Application</w:t>
      </w:r>
    </w:p>
    <w:p w14:paraId="57121F83" w14:textId="77777777" w:rsidR="005F6E87" w:rsidRDefault="005F6E87" w:rsidP="00C26DCC"/>
    <w:p w14:paraId="6D4FC28C" w14:textId="3987F30F" w:rsidR="00C26DCC" w:rsidRDefault="00C26DCC" w:rsidP="00C26DCC">
      <w:pPr>
        <w:pStyle w:val="ListParagraph"/>
        <w:numPr>
          <w:ilvl w:val="0"/>
          <w:numId w:val="14"/>
        </w:numPr>
      </w:pPr>
      <w:r>
        <w:t>Confirm that you have completed all pages of the nomination form.</w:t>
      </w:r>
    </w:p>
    <w:p w14:paraId="2F84647C" w14:textId="77777777" w:rsidR="009240C5" w:rsidRDefault="009240C5" w:rsidP="009240C5">
      <w:pPr>
        <w:pStyle w:val="ListParagraph"/>
      </w:pPr>
    </w:p>
    <w:p w14:paraId="26807F89" w14:textId="77777777" w:rsidR="009240C5" w:rsidRDefault="00C26DCC" w:rsidP="00AB3F93">
      <w:pPr>
        <w:pStyle w:val="ListParagraph"/>
        <w:numPr>
          <w:ilvl w:val="0"/>
          <w:numId w:val="14"/>
        </w:numPr>
      </w:pPr>
      <w:r>
        <w:t>Confirm that you have properly named the files for all required and optional attachments as instructed above.</w:t>
      </w:r>
    </w:p>
    <w:p w14:paraId="2AA965D1" w14:textId="77777777" w:rsidR="009240C5" w:rsidRDefault="009240C5" w:rsidP="009240C5">
      <w:pPr>
        <w:pStyle w:val="ListParagraph"/>
      </w:pPr>
    </w:p>
    <w:p w14:paraId="743B074D" w14:textId="27B0036F" w:rsidR="00C26DCC" w:rsidRDefault="00C26DCC" w:rsidP="00AB3F93">
      <w:pPr>
        <w:pStyle w:val="ListParagraph"/>
        <w:numPr>
          <w:ilvl w:val="0"/>
          <w:numId w:val="14"/>
        </w:numPr>
      </w:pPr>
      <w:r>
        <w:t xml:space="preserve">Send your completed application by email to the CHAS Awards Committee Chair at </w:t>
      </w:r>
      <w:hyperlink r:id="rId20" w:history="1">
        <w:r w:rsidRPr="00BA5804">
          <w:rPr>
            <w:rStyle w:val="Hyperlink"/>
          </w:rPr>
          <w:t>Awards@dchas.org</w:t>
        </w:r>
      </w:hyperlink>
      <w:r>
        <w:t xml:space="preserve">.  </w:t>
      </w:r>
    </w:p>
    <w:p w14:paraId="1793FEC6" w14:textId="77777777" w:rsidR="00C26DCC" w:rsidRDefault="00C26DCC" w:rsidP="00C26DCC">
      <w:pPr>
        <w:pStyle w:val="ListParagraph"/>
      </w:pPr>
    </w:p>
    <w:p w14:paraId="23A1B7B1" w14:textId="190EB042" w:rsidR="00C26DCC" w:rsidRDefault="00C26DCC" w:rsidP="00C26DCC">
      <w:pPr>
        <w:pStyle w:val="ListParagraph"/>
      </w:pPr>
      <w:r w:rsidRPr="00C26DCC">
        <w:rPr>
          <w:b/>
        </w:rPr>
        <w:t>Name this application file</w:t>
      </w:r>
      <w:proofErr w:type="gramStart"/>
      <w:r w:rsidRPr="00C26DCC">
        <w:rPr>
          <w:b/>
        </w:rPr>
        <w:t>:</w:t>
      </w:r>
      <w:r>
        <w:t xml:space="preserve">  [</w:t>
      </w:r>
      <w:proofErr w:type="gramEnd"/>
      <w:r>
        <w:t xml:space="preserve">Award Year] </w:t>
      </w:r>
      <w:r w:rsidR="00263BBD">
        <w:t>[</w:t>
      </w:r>
      <w:r w:rsidR="00263BBD">
        <w:t xml:space="preserve">Nominee LAST Name] </w:t>
      </w:r>
      <w:r w:rsidR="00FD6128">
        <w:t>Tillmanns-Skolnik</w:t>
      </w:r>
      <w:r>
        <w:t xml:space="preserve"> Application </w:t>
      </w:r>
    </w:p>
    <w:p w14:paraId="0E10B8E7" w14:textId="7129D630" w:rsidR="00C26DCC" w:rsidRDefault="00C26DCC" w:rsidP="00C26DCC">
      <w:pPr>
        <w:pStyle w:val="ListParagraph"/>
      </w:pPr>
      <w:r>
        <w:t xml:space="preserve">(e.g. </w:t>
      </w:r>
      <w:r w:rsidRPr="00890E21">
        <w:t xml:space="preserve">2020 </w:t>
      </w:r>
      <w:r w:rsidR="00263BBD">
        <w:t xml:space="preserve">Smith </w:t>
      </w:r>
      <w:r w:rsidR="00FD6128">
        <w:t>Tillmanns-Skolnik</w:t>
      </w:r>
      <w:r w:rsidRPr="00890E21">
        <w:t xml:space="preserve"> Award </w:t>
      </w:r>
      <w:r>
        <w:t>Application.docx).  DO NOT CONVERT THIS FILE TO A PDF</w:t>
      </w:r>
    </w:p>
    <w:p w14:paraId="329220DA" w14:textId="77777777" w:rsidR="00C26DCC" w:rsidRDefault="00C26DCC" w:rsidP="00C26DCC">
      <w:pPr>
        <w:pStyle w:val="ListParagraph"/>
      </w:pPr>
    </w:p>
    <w:p w14:paraId="2B03281C" w14:textId="316CF194" w:rsidR="00C26DCC" w:rsidRDefault="00C26DCC" w:rsidP="00C26DCC">
      <w:pPr>
        <w:pStyle w:val="ListParagraph"/>
      </w:pPr>
      <w:r>
        <w:t>Attach this form and all other supporting files to the</w:t>
      </w:r>
      <w:r w:rsidR="009240C5">
        <w:t xml:space="preserve"> email</w:t>
      </w:r>
      <w:r>
        <w:t xml:space="preserve"> message.  </w:t>
      </w:r>
    </w:p>
    <w:p w14:paraId="332676A4" w14:textId="77777777" w:rsidR="00C26DCC" w:rsidRDefault="00C26DCC" w:rsidP="00C26DCC">
      <w:pPr>
        <w:pStyle w:val="ListParagraph"/>
      </w:pPr>
    </w:p>
    <w:p w14:paraId="65A23B75" w14:textId="77777777" w:rsidR="00C26DCC" w:rsidRPr="004E34C6" w:rsidRDefault="00C26DCC" w:rsidP="00C26DCC">
      <w:pPr>
        <w:pStyle w:val="ListParagraph"/>
        <w:numPr>
          <w:ilvl w:val="0"/>
          <w:numId w:val="14"/>
        </w:numPr>
      </w:pPr>
      <w:r>
        <w:t>You should receive a confirmation message from the CHAS Awards Committee Chair that your application was received.  If you do not receive a confirmation within 7 business days, please inquire.</w:t>
      </w:r>
    </w:p>
    <w:sectPr w:rsidR="00C26DCC" w:rsidRPr="004E34C6" w:rsidSect="00856C35">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7509" w14:textId="77777777" w:rsidR="0040566A" w:rsidRDefault="0040566A" w:rsidP="00176E67">
      <w:r>
        <w:separator/>
      </w:r>
    </w:p>
  </w:endnote>
  <w:endnote w:type="continuationSeparator" w:id="0">
    <w:p w14:paraId="71A249C8" w14:textId="77777777" w:rsidR="0040566A" w:rsidRDefault="0040566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191418B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9A66A" w14:textId="77777777" w:rsidR="0040566A" w:rsidRDefault="0040566A" w:rsidP="00176E67">
      <w:r>
        <w:separator/>
      </w:r>
    </w:p>
  </w:footnote>
  <w:footnote w:type="continuationSeparator" w:id="0">
    <w:p w14:paraId="4996E40A" w14:textId="77777777" w:rsidR="0040566A" w:rsidRDefault="0040566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Paperclip" style="width:14pt;height:2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" o:bullet="t">
        <v:imagedata r:id="rId1" o:title="" cropbottom="-1311f" cropleft="-28087f" cropright="-25746f"/>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913E4"/>
    <w:multiLevelType w:val="hybridMultilevel"/>
    <w:tmpl w:val="8516FEB8"/>
    <w:lvl w:ilvl="0" w:tplc="82E4E1A2">
      <w:start w:val="1"/>
      <w:numFmt w:val="bullet"/>
      <w:lvlText w:val=""/>
      <w:lvlPicBulletId w:val="0"/>
      <w:lvlJc w:val="left"/>
      <w:pPr>
        <w:tabs>
          <w:tab w:val="num" w:pos="720"/>
        </w:tabs>
        <w:ind w:left="720" w:hanging="360"/>
      </w:pPr>
      <w:rPr>
        <w:rFonts w:ascii="Symbol" w:hAnsi="Symbol" w:hint="default"/>
      </w:rPr>
    </w:lvl>
    <w:lvl w:ilvl="1" w:tplc="AF060D00" w:tentative="1">
      <w:start w:val="1"/>
      <w:numFmt w:val="bullet"/>
      <w:lvlText w:val=""/>
      <w:lvlJc w:val="left"/>
      <w:pPr>
        <w:tabs>
          <w:tab w:val="num" w:pos="1440"/>
        </w:tabs>
        <w:ind w:left="1440" w:hanging="360"/>
      </w:pPr>
      <w:rPr>
        <w:rFonts w:ascii="Symbol" w:hAnsi="Symbol" w:hint="default"/>
      </w:rPr>
    </w:lvl>
    <w:lvl w:ilvl="2" w:tplc="1C6488F2" w:tentative="1">
      <w:start w:val="1"/>
      <w:numFmt w:val="bullet"/>
      <w:lvlText w:val=""/>
      <w:lvlJc w:val="left"/>
      <w:pPr>
        <w:tabs>
          <w:tab w:val="num" w:pos="2160"/>
        </w:tabs>
        <w:ind w:left="2160" w:hanging="360"/>
      </w:pPr>
      <w:rPr>
        <w:rFonts w:ascii="Symbol" w:hAnsi="Symbol" w:hint="default"/>
      </w:rPr>
    </w:lvl>
    <w:lvl w:ilvl="3" w:tplc="16B0ABEE" w:tentative="1">
      <w:start w:val="1"/>
      <w:numFmt w:val="bullet"/>
      <w:lvlText w:val=""/>
      <w:lvlJc w:val="left"/>
      <w:pPr>
        <w:tabs>
          <w:tab w:val="num" w:pos="2880"/>
        </w:tabs>
        <w:ind w:left="2880" w:hanging="360"/>
      </w:pPr>
      <w:rPr>
        <w:rFonts w:ascii="Symbol" w:hAnsi="Symbol" w:hint="default"/>
      </w:rPr>
    </w:lvl>
    <w:lvl w:ilvl="4" w:tplc="3C2A7FAC" w:tentative="1">
      <w:start w:val="1"/>
      <w:numFmt w:val="bullet"/>
      <w:lvlText w:val=""/>
      <w:lvlJc w:val="left"/>
      <w:pPr>
        <w:tabs>
          <w:tab w:val="num" w:pos="3600"/>
        </w:tabs>
        <w:ind w:left="3600" w:hanging="360"/>
      </w:pPr>
      <w:rPr>
        <w:rFonts w:ascii="Symbol" w:hAnsi="Symbol" w:hint="default"/>
      </w:rPr>
    </w:lvl>
    <w:lvl w:ilvl="5" w:tplc="70EEC05C" w:tentative="1">
      <w:start w:val="1"/>
      <w:numFmt w:val="bullet"/>
      <w:lvlText w:val=""/>
      <w:lvlJc w:val="left"/>
      <w:pPr>
        <w:tabs>
          <w:tab w:val="num" w:pos="4320"/>
        </w:tabs>
        <w:ind w:left="4320" w:hanging="360"/>
      </w:pPr>
      <w:rPr>
        <w:rFonts w:ascii="Symbol" w:hAnsi="Symbol" w:hint="default"/>
      </w:rPr>
    </w:lvl>
    <w:lvl w:ilvl="6" w:tplc="270A1234" w:tentative="1">
      <w:start w:val="1"/>
      <w:numFmt w:val="bullet"/>
      <w:lvlText w:val=""/>
      <w:lvlJc w:val="left"/>
      <w:pPr>
        <w:tabs>
          <w:tab w:val="num" w:pos="5040"/>
        </w:tabs>
        <w:ind w:left="5040" w:hanging="360"/>
      </w:pPr>
      <w:rPr>
        <w:rFonts w:ascii="Symbol" w:hAnsi="Symbol" w:hint="default"/>
      </w:rPr>
    </w:lvl>
    <w:lvl w:ilvl="7" w:tplc="BFB29FE4" w:tentative="1">
      <w:start w:val="1"/>
      <w:numFmt w:val="bullet"/>
      <w:lvlText w:val=""/>
      <w:lvlJc w:val="left"/>
      <w:pPr>
        <w:tabs>
          <w:tab w:val="num" w:pos="5760"/>
        </w:tabs>
        <w:ind w:left="5760" w:hanging="360"/>
      </w:pPr>
      <w:rPr>
        <w:rFonts w:ascii="Symbol" w:hAnsi="Symbol" w:hint="default"/>
      </w:rPr>
    </w:lvl>
    <w:lvl w:ilvl="8" w:tplc="8F063E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ED41659"/>
    <w:multiLevelType w:val="hybridMultilevel"/>
    <w:tmpl w:val="D5E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362C8"/>
    <w:multiLevelType w:val="hybridMultilevel"/>
    <w:tmpl w:val="0C68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A5A19"/>
    <w:multiLevelType w:val="hybridMultilevel"/>
    <w:tmpl w:val="845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C"/>
    <w:rsid w:val="000071F7"/>
    <w:rsid w:val="00010B00"/>
    <w:rsid w:val="000144D7"/>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1F64"/>
    <w:rsid w:val="001D6B76"/>
    <w:rsid w:val="001E039B"/>
    <w:rsid w:val="00211828"/>
    <w:rsid w:val="00250014"/>
    <w:rsid w:val="002630E9"/>
    <w:rsid w:val="00263BBD"/>
    <w:rsid w:val="00275BB5"/>
    <w:rsid w:val="00286F6A"/>
    <w:rsid w:val="00291C8C"/>
    <w:rsid w:val="002A1ECE"/>
    <w:rsid w:val="002A2510"/>
    <w:rsid w:val="002A6FA9"/>
    <w:rsid w:val="002B4D1D"/>
    <w:rsid w:val="002C10B1"/>
    <w:rsid w:val="002D222A"/>
    <w:rsid w:val="003076FD"/>
    <w:rsid w:val="00317005"/>
    <w:rsid w:val="00330050"/>
    <w:rsid w:val="00335259"/>
    <w:rsid w:val="00364FED"/>
    <w:rsid w:val="003929F1"/>
    <w:rsid w:val="003A1B63"/>
    <w:rsid w:val="003A41A1"/>
    <w:rsid w:val="003B2326"/>
    <w:rsid w:val="00400251"/>
    <w:rsid w:val="0040566A"/>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554D"/>
    <w:rsid w:val="004F62AD"/>
    <w:rsid w:val="00501AE8"/>
    <w:rsid w:val="00504B65"/>
    <w:rsid w:val="005114CE"/>
    <w:rsid w:val="0052122B"/>
    <w:rsid w:val="005557F6"/>
    <w:rsid w:val="00563778"/>
    <w:rsid w:val="005B4AE2"/>
    <w:rsid w:val="005C4388"/>
    <w:rsid w:val="005E63CC"/>
    <w:rsid w:val="005F6E87"/>
    <w:rsid w:val="00602863"/>
    <w:rsid w:val="00607FED"/>
    <w:rsid w:val="00613129"/>
    <w:rsid w:val="00617C65"/>
    <w:rsid w:val="0063459A"/>
    <w:rsid w:val="0066126B"/>
    <w:rsid w:val="00671066"/>
    <w:rsid w:val="00682C69"/>
    <w:rsid w:val="006D2635"/>
    <w:rsid w:val="006D779C"/>
    <w:rsid w:val="006E4F63"/>
    <w:rsid w:val="006E729E"/>
    <w:rsid w:val="006E7A87"/>
    <w:rsid w:val="00722A00"/>
    <w:rsid w:val="00724FA4"/>
    <w:rsid w:val="007325A9"/>
    <w:rsid w:val="0075451A"/>
    <w:rsid w:val="007602AC"/>
    <w:rsid w:val="00774B67"/>
    <w:rsid w:val="00776CD4"/>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000D"/>
    <w:rsid w:val="00890E21"/>
    <w:rsid w:val="008A26F6"/>
    <w:rsid w:val="008B7081"/>
    <w:rsid w:val="008D7A67"/>
    <w:rsid w:val="008F2F8A"/>
    <w:rsid w:val="008F5BCD"/>
    <w:rsid w:val="00902964"/>
    <w:rsid w:val="00920507"/>
    <w:rsid w:val="009240C5"/>
    <w:rsid w:val="00933455"/>
    <w:rsid w:val="0094790F"/>
    <w:rsid w:val="00966B90"/>
    <w:rsid w:val="009737B7"/>
    <w:rsid w:val="009802C4"/>
    <w:rsid w:val="009976D9"/>
    <w:rsid w:val="00997A3E"/>
    <w:rsid w:val="009A12D5"/>
    <w:rsid w:val="009A4EA3"/>
    <w:rsid w:val="009A55DC"/>
    <w:rsid w:val="009B3E71"/>
    <w:rsid w:val="009C220D"/>
    <w:rsid w:val="009D5A7F"/>
    <w:rsid w:val="00A211B2"/>
    <w:rsid w:val="00A2727E"/>
    <w:rsid w:val="00A35524"/>
    <w:rsid w:val="00A60C9E"/>
    <w:rsid w:val="00A74F99"/>
    <w:rsid w:val="00A82BA3"/>
    <w:rsid w:val="00A94ACC"/>
    <w:rsid w:val="00AA2EA7"/>
    <w:rsid w:val="00AD169C"/>
    <w:rsid w:val="00AE6FA4"/>
    <w:rsid w:val="00B03907"/>
    <w:rsid w:val="00B11811"/>
    <w:rsid w:val="00B311E1"/>
    <w:rsid w:val="00B37BA6"/>
    <w:rsid w:val="00B4735C"/>
    <w:rsid w:val="00B518CD"/>
    <w:rsid w:val="00B579DF"/>
    <w:rsid w:val="00B84F9F"/>
    <w:rsid w:val="00B90DDE"/>
    <w:rsid w:val="00B90EC2"/>
    <w:rsid w:val="00BA268F"/>
    <w:rsid w:val="00BC07E3"/>
    <w:rsid w:val="00BD103E"/>
    <w:rsid w:val="00BD5C5E"/>
    <w:rsid w:val="00C003F6"/>
    <w:rsid w:val="00C01CAF"/>
    <w:rsid w:val="00C079CA"/>
    <w:rsid w:val="00C26DCC"/>
    <w:rsid w:val="00C45FDA"/>
    <w:rsid w:val="00C67741"/>
    <w:rsid w:val="00C74647"/>
    <w:rsid w:val="00C76039"/>
    <w:rsid w:val="00C76480"/>
    <w:rsid w:val="00C80AD2"/>
    <w:rsid w:val="00C8155B"/>
    <w:rsid w:val="00C92A3C"/>
    <w:rsid w:val="00C92FD6"/>
    <w:rsid w:val="00CE5DC7"/>
    <w:rsid w:val="00CE7D54"/>
    <w:rsid w:val="00D14E73"/>
    <w:rsid w:val="00D2510E"/>
    <w:rsid w:val="00D370C3"/>
    <w:rsid w:val="00D429A0"/>
    <w:rsid w:val="00D55AFA"/>
    <w:rsid w:val="00D6155E"/>
    <w:rsid w:val="00D66B5C"/>
    <w:rsid w:val="00D83A19"/>
    <w:rsid w:val="00D86A85"/>
    <w:rsid w:val="00D90A75"/>
    <w:rsid w:val="00DA0DF6"/>
    <w:rsid w:val="00DA3E64"/>
    <w:rsid w:val="00DA4514"/>
    <w:rsid w:val="00DB455B"/>
    <w:rsid w:val="00DC47A2"/>
    <w:rsid w:val="00DE1551"/>
    <w:rsid w:val="00DE1A09"/>
    <w:rsid w:val="00DE4516"/>
    <w:rsid w:val="00DE7FB7"/>
    <w:rsid w:val="00E106E2"/>
    <w:rsid w:val="00E20DDA"/>
    <w:rsid w:val="00E32A8B"/>
    <w:rsid w:val="00E36054"/>
    <w:rsid w:val="00E37E7B"/>
    <w:rsid w:val="00E46E04"/>
    <w:rsid w:val="00E6661F"/>
    <w:rsid w:val="00E87396"/>
    <w:rsid w:val="00E96F6F"/>
    <w:rsid w:val="00EB478A"/>
    <w:rsid w:val="00EC42A3"/>
    <w:rsid w:val="00EF4800"/>
    <w:rsid w:val="00F0711C"/>
    <w:rsid w:val="00F824FB"/>
    <w:rsid w:val="00F83033"/>
    <w:rsid w:val="00F966AA"/>
    <w:rsid w:val="00FB538F"/>
    <w:rsid w:val="00FC3071"/>
    <w:rsid w:val="00FD5902"/>
    <w:rsid w:val="00FD6128"/>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35AE3"/>
  <w15:docId w15:val="{599B8181-1A7D-4A4E-B2D0-DC70D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D169C"/>
    <w:pPr>
      <w:ind w:left="720"/>
      <w:contextualSpacing/>
    </w:pPr>
  </w:style>
  <w:style w:type="character" w:styleId="Hyperlink">
    <w:name w:val="Hyperlink"/>
    <w:basedOn w:val="DefaultParagraphFont"/>
    <w:uiPriority w:val="99"/>
    <w:unhideWhenUsed/>
    <w:rsid w:val="00AD169C"/>
    <w:rPr>
      <w:color w:val="0000FF" w:themeColor="hyperlink"/>
      <w:u w:val="single"/>
    </w:rPr>
  </w:style>
  <w:style w:type="character" w:styleId="UnresolvedMention">
    <w:name w:val="Unresolved Mention"/>
    <w:basedOn w:val="DefaultParagraphFont"/>
    <w:uiPriority w:val="99"/>
    <w:semiHidden/>
    <w:unhideWhenUsed/>
    <w:rsid w:val="00AD169C"/>
    <w:rPr>
      <w:color w:val="605E5C"/>
      <w:shd w:val="clear" w:color="auto" w:fill="E1DFDD"/>
    </w:rPr>
  </w:style>
  <w:style w:type="table" w:customStyle="1" w:styleId="TableGrid1">
    <w:name w:val="Table Grid1"/>
    <w:basedOn w:val="TableNormal"/>
    <w:next w:val="TableGrid"/>
    <w:rsid w:val="006E7A87"/>
    <w:pPr>
      <w:spacing w:after="200" w:line="276" w:lineRule="auto"/>
      <w:ind w:left="835"/>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6DCC"/>
    <w:rPr>
      <w:i/>
      <w:iCs/>
      <w:color w:val="404040" w:themeColor="text1" w:themeTint="BF"/>
    </w:rPr>
  </w:style>
  <w:style w:type="character" w:styleId="Strong">
    <w:name w:val="Strong"/>
    <w:basedOn w:val="DefaultParagraphFont"/>
    <w:uiPriority w:val="22"/>
    <w:qFormat/>
    <w:rsid w:val="001D1F64"/>
    <w:rPr>
      <w:b/>
      <w:bCs/>
    </w:rPr>
  </w:style>
  <w:style w:type="character" w:styleId="FollowedHyperlink">
    <w:name w:val="FollowedHyperlink"/>
    <w:basedOn w:val="DefaultParagraphFont"/>
    <w:uiPriority w:val="99"/>
    <w:semiHidden/>
    <w:unhideWhenUsed/>
    <w:rsid w:val="001D1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4398">
      <w:bodyDiv w:val="1"/>
      <w:marLeft w:val="0"/>
      <w:marRight w:val="0"/>
      <w:marTop w:val="0"/>
      <w:marBottom w:val="0"/>
      <w:divBdr>
        <w:top w:val="none" w:sz="0" w:space="0" w:color="auto"/>
        <w:left w:val="none" w:sz="0" w:space="0" w:color="auto"/>
        <w:bottom w:val="none" w:sz="0" w:space="0" w:color="auto"/>
        <w:right w:val="none" w:sz="0" w:space="0" w:color="auto"/>
      </w:divBdr>
    </w:div>
    <w:div w:id="16192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has.org/wp-content/uploads/2019/05/CHAS-Awards-Nomination-Guidelines.pdf" TargetMode="External"/><Relationship Id="rId18" Type="http://schemas.openxmlformats.org/officeDocument/2006/relationships/hyperlink" Target="https://www.acs.org/content/acs/en/careers/career-services/ethics/the-chemical-professionals-code-of-conduc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chas.org/tillmanns-skolnick-award/"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wards@dch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dchas.org/tillmanns-skolnick-aw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dch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dchas.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ibush/Library/Containers/com.microsoft.Word/Data/Library/Application%20Support/Microsoft/Office/16.0/DTS/Search/%7b679A7C5C-D841-1040-A7BD-41E34A47D6B8%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4A63114-C97C-754B-9E22-EBFB208F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{679A7C5C-D841-1040-A7BD-41E34A47D6B8}tf02803374.dotx</Template>
  <TotalTime>10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Brown</dc:creator>
  <cp:lastModifiedBy>Brown, Kimberly Jean</cp:lastModifiedBy>
  <cp:revision>10</cp:revision>
  <cp:lastPrinted>2002-05-23T18:14:00Z</cp:lastPrinted>
  <dcterms:created xsi:type="dcterms:W3CDTF">2019-04-03T19:10:00Z</dcterms:created>
  <dcterms:modified xsi:type="dcterms:W3CDTF">2020-04-23T11:12:00Z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